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center"/>
        <w:rPr>
          <w:b/>
          <w:bCs/>
          <w:spacing w:val="20"/>
          <w:sz w:val="32"/>
          <w:lang w:val="tr-TR"/>
        </w:rPr>
      </w:pPr>
      <w:r w:rsidRPr="00490FE5">
        <w:rPr>
          <w:b/>
          <w:bCs/>
          <w:spacing w:val="20"/>
          <w:sz w:val="32"/>
          <w:lang w:val="tr-TR"/>
        </w:rPr>
        <w:t>T.C.</w:t>
      </w:r>
    </w:p>
    <w:p w:rsidR="00C009F0" w:rsidRPr="00490FE5" w:rsidRDefault="00EB2E5C">
      <w:pPr>
        <w:jc w:val="center"/>
        <w:rPr>
          <w:b/>
          <w:bCs/>
          <w:spacing w:val="20"/>
          <w:sz w:val="32"/>
          <w:lang w:val="tr-TR"/>
        </w:rPr>
      </w:pPr>
      <w:r w:rsidRPr="00490FE5">
        <w:rPr>
          <w:b/>
          <w:bCs/>
          <w:spacing w:val="20"/>
          <w:sz w:val="32"/>
          <w:lang w:val="tr-TR"/>
        </w:rPr>
        <w:t xml:space="preserve">ÜSKÜDAR </w:t>
      </w:r>
      <w:r w:rsidR="00C009F0" w:rsidRPr="00490FE5">
        <w:rPr>
          <w:b/>
          <w:bCs/>
          <w:spacing w:val="20"/>
          <w:sz w:val="32"/>
          <w:lang w:val="tr-TR"/>
        </w:rPr>
        <w:t>ÜNİVERSİTESİ</w:t>
      </w:r>
    </w:p>
    <w:p w:rsidR="00C009F0" w:rsidRPr="00490FE5" w:rsidRDefault="008975A3">
      <w:pPr>
        <w:jc w:val="center"/>
        <w:rPr>
          <w:b/>
          <w:bCs/>
          <w:spacing w:val="20"/>
          <w:sz w:val="32"/>
          <w:lang w:val="tr-TR"/>
        </w:rPr>
      </w:pPr>
      <w:r>
        <w:rPr>
          <w:b/>
          <w:bCs/>
          <w:spacing w:val="20"/>
          <w:sz w:val="32"/>
          <w:lang w:val="tr-TR"/>
        </w:rPr>
        <w:t>SOSYAL</w:t>
      </w:r>
      <w:r w:rsidR="00C009F0" w:rsidRPr="00490FE5">
        <w:rPr>
          <w:b/>
          <w:bCs/>
          <w:spacing w:val="20"/>
          <w:sz w:val="32"/>
          <w:lang w:val="tr-TR"/>
        </w:rPr>
        <w:t xml:space="preserve"> BİLİMLER ENSTİTÜSÜ</w:t>
      </w: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b/>
          <w:bCs/>
          <w:spacing w:val="20"/>
          <w:sz w:val="28"/>
          <w:lang w:val="tr-TR"/>
        </w:rPr>
      </w:pPr>
    </w:p>
    <w:p w:rsidR="00C009F0" w:rsidRPr="00490FE5" w:rsidRDefault="003061D1" w:rsidP="003061D1">
      <w:pPr>
        <w:jc w:val="center"/>
        <w:rPr>
          <w:b/>
          <w:bCs/>
          <w:spacing w:val="20"/>
          <w:sz w:val="28"/>
          <w:lang w:val="tr-TR"/>
        </w:rPr>
      </w:pPr>
      <w:r>
        <w:rPr>
          <w:b/>
          <w:bCs/>
          <w:spacing w:val="20"/>
          <w:sz w:val="28"/>
          <w:lang w:val="tr-TR"/>
        </w:rPr>
        <w:t>S</w:t>
      </w:r>
      <w:r w:rsidR="008975A3">
        <w:rPr>
          <w:b/>
          <w:bCs/>
          <w:spacing w:val="20"/>
          <w:sz w:val="28"/>
          <w:lang w:val="tr-TR"/>
        </w:rPr>
        <w:t>osyal</w:t>
      </w:r>
      <w:r>
        <w:rPr>
          <w:b/>
          <w:bCs/>
          <w:spacing w:val="20"/>
          <w:sz w:val="28"/>
          <w:lang w:val="tr-TR"/>
        </w:rPr>
        <w:t xml:space="preserve"> Bilimler Enstitüsü</w:t>
      </w:r>
    </w:p>
    <w:p w:rsidR="00C009F0" w:rsidRPr="00490FE5" w:rsidRDefault="00C009F0" w:rsidP="003061D1">
      <w:pPr>
        <w:jc w:val="center"/>
        <w:rPr>
          <w:b/>
          <w:bCs/>
          <w:spacing w:val="20"/>
          <w:sz w:val="28"/>
          <w:lang w:val="tr-TR"/>
        </w:rPr>
      </w:pPr>
      <w:r w:rsidRPr="00490FE5">
        <w:rPr>
          <w:b/>
          <w:bCs/>
          <w:spacing w:val="20"/>
          <w:sz w:val="28"/>
          <w:lang w:val="tr-TR"/>
        </w:rPr>
        <w:t>Tezsiz Yüksek Lisans Projesi</w:t>
      </w:r>
    </w:p>
    <w:p w:rsidR="00C009F0" w:rsidRPr="00490FE5" w:rsidRDefault="00C009F0" w:rsidP="003061D1">
      <w:pPr>
        <w:jc w:val="center"/>
        <w:rPr>
          <w:b/>
          <w:bCs/>
          <w:spacing w:val="20"/>
          <w:sz w:val="28"/>
          <w:lang w:val="tr-TR"/>
        </w:rPr>
      </w:pPr>
      <w:r w:rsidRPr="00490FE5">
        <w:rPr>
          <w:b/>
          <w:bCs/>
          <w:spacing w:val="20"/>
          <w:sz w:val="28"/>
          <w:lang w:val="tr-TR"/>
        </w:rPr>
        <w:t>Yazım Kılavuzu</w:t>
      </w: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b/>
          <w:bCs/>
          <w:lang w:val="tr-TR"/>
        </w:rPr>
      </w:pPr>
    </w:p>
    <w:p w:rsidR="00C009F0" w:rsidRPr="00490FE5" w:rsidRDefault="00490FE5" w:rsidP="00490FE5">
      <w:pPr>
        <w:jc w:val="center"/>
        <w:rPr>
          <w:b/>
          <w:bCs/>
          <w:lang w:val="tr-TR"/>
        </w:rPr>
      </w:pPr>
      <w:r>
        <w:rPr>
          <w:b/>
          <w:bCs/>
          <w:lang w:val="tr-TR"/>
        </w:rPr>
        <w:t xml:space="preserve">İSTANBUL </w:t>
      </w:r>
      <w:r w:rsidR="00956905">
        <w:rPr>
          <w:b/>
          <w:bCs/>
          <w:lang w:val="tr-TR"/>
        </w:rPr>
        <w:t>-</w:t>
      </w:r>
      <w:r w:rsidR="00F33825">
        <w:rPr>
          <w:b/>
          <w:bCs/>
          <w:lang w:val="tr-TR"/>
        </w:rPr>
        <w:t>2020</w:t>
      </w:r>
    </w:p>
    <w:p w:rsidR="00C009F0" w:rsidRPr="00490FE5" w:rsidRDefault="00C009F0">
      <w:pPr>
        <w:spacing w:line="360" w:lineRule="auto"/>
        <w:ind w:firstLine="567"/>
        <w:jc w:val="both"/>
        <w:rPr>
          <w:lang w:val="tr-TR"/>
        </w:rPr>
      </w:pPr>
    </w:p>
    <w:p w:rsidR="00EF613D" w:rsidRDefault="00EF613D" w:rsidP="00EF613D">
      <w:pPr>
        <w:jc w:val="both"/>
        <w:rPr>
          <w:lang w:val="tr-TR"/>
        </w:rPr>
      </w:pPr>
    </w:p>
    <w:p w:rsidR="00C009F0" w:rsidRPr="00EF613D" w:rsidRDefault="00C009F0" w:rsidP="00EF613D">
      <w:pPr>
        <w:pStyle w:val="ListeParagraf"/>
        <w:numPr>
          <w:ilvl w:val="0"/>
          <w:numId w:val="4"/>
        </w:numPr>
        <w:jc w:val="both"/>
        <w:rPr>
          <w:b/>
          <w:bCs/>
          <w:lang w:val="tr-TR"/>
        </w:rPr>
      </w:pPr>
      <w:r w:rsidRPr="00EF613D">
        <w:rPr>
          <w:b/>
          <w:bCs/>
          <w:lang w:val="tr-TR"/>
        </w:rPr>
        <w:lastRenderedPageBreak/>
        <w:t>GİRİŞ</w:t>
      </w:r>
    </w:p>
    <w:p w:rsidR="00EF613D" w:rsidRPr="00EF613D" w:rsidRDefault="00EF613D" w:rsidP="00EF613D">
      <w:pPr>
        <w:pStyle w:val="ListeParagraf"/>
        <w:jc w:val="both"/>
        <w:rPr>
          <w:b/>
          <w:bCs/>
          <w:lang w:val="tr-TR"/>
        </w:rPr>
      </w:pPr>
    </w:p>
    <w:p w:rsidR="00C009F0" w:rsidRPr="00490FE5" w:rsidRDefault="00EB2E5C" w:rsidP="00EF613D">
      <w:pPr>
        <w:pStyle w:val="GvdeMetni"/>
        <w:spacing w:line="360" w:lineRule="auto"/>
        <w:ind w:right="-15" w:firstLine="567"/>
      </w:pPr>
      <w:r w:rsidRPr="00490FE5">
        <w:t>Üsküdar</w:t>
      </w:r>
      <w:r w:rsidR="00C009F0" w:rsidRPr="00490FE5">
        <w:t xml:space="preserve"> Üniversitesi </w:t>
      </w:r>
      <w:r w:rsidR="00A162BC">
        <w:t>Sosyal</w:t>
      </w:r>
      <w:r w:rsidR="00C009F0" w:rsidRPr="00490FE5">
        <w:t xml:space="preserve"> Bilimler Enstitüsüne teslim edilecek Tezsiz Yüksek Lisans Dönem Projeleri bu kılavuzda belirtilen esaslara uygun olarak yazılır.</w:t>
      </w:r>
    </w:p>
    <w:p w:rsidR="00C009F0" w:rsidRDefault="00C009F0" w:rsidP="00EF613D">
      <w:pPr>
        <w:spacing w:line="360" w:lineRule="auto"/>
        <w:ind w:firstLine="567"/>
        <w:jc w:val="both"/>
        <w:rPr>
          <w:lang w:val="tr-TR"/>
        </w:rPr>
      </w:pPr>
      <w:r w:rsidRPr="00490FE5">
        <w:rPr>
          <w:lang w:val="tr-TR"/>
        </w:rPr>
        <w:t xml:space="preserve">Projelerini tamamlayan öğrenciler, 1 adet karton kapaklı projelerini proje süresinin bitiminden </w:t>
      </w:r>
      <w:r w:rsidR="00EB2E5C" w:rsidRPr="00490FE5">
        <w:rPr>
          <w:lang w:val="tr-TR"/>
        </w:rPr>
        <w:t>sonra enstitüye</w:t>
      </w:r>
      <w:r w:rsidRPr="00490FE5">
        <w:rPr>
          <w:lang w:val="tr-TR"/>
        </w:rPr>
        <w:t xml:space="preserve"> teslim ederler. Öğrenciler proje teslimi ile birlikte, </w:t>
      </w:r>
      <w:r w:rsidR="003E52AF">
        <w:rPr>
          <w:lang w:val="tr-TR"/>
        </w:rPr>
        <w:t xml:space="preserve">Üsküdar Üniversitesi, </w:t>
      </w:r>
      <w:r w:rsidR="00A162BC">
        <w:rPr>
          <w:lang w:val="tr-TR"/>
        </w:rPr>
        <w:t>Sosyal Bilimler</w:t>
      </w:r>
      <w:r w:rsidR="003E52AF">
        <w:rPr>
          <w:lang w:val="tr-TR"/>
        </w:rPr>
        <w:t xml:space="preserve"> Enstitüsü, Formlar sayfasında </w:t>
      </w:r>
      <w:hyperlink r:id="rId7" w:history="1">
        <w:r w:rsidR="00A162BC" w:rsidRPr="003250CF">
          <w:rPr>
            <w:rStyle w:val="Kpr"/>
            <w:lang w:val="tr-TR"/>
          </w:rPr>
          <w:t>https://uskudar.edu.tr/</w:t>
        </w:r>
      </w:hyperlink>
      <w:r w:rsidR="00A162BC">
        <w:rPr>
          <w:lang w:val="tr-TR"/>
        </w:rPr>
        <w:t xml:space="preserve"> </w:t>
      </w:r>
      <w:r w:rsidR="003E52AF">
        <w:rPr>
          <w:lang w:val="tr-TR"/>
        </w:rPr>
        <w:t xml:space="preserve"> başlığ</w:t>
      </w:r>
      <w:r w:rsidRPr="00490FE5">
        <w:rPr>
          <w:lang w:val="tr-TR"/>
        </w:rPr>
        <w:t>ı altından</w:t>
      </w:r>
      <w:r w:rsidR="003E52AF">
        <w:rPr>
          <w:lang w:val="tr-TR"/>
        </w:rPr>
        <w:t xml:space="preserve"> </w:t>
      </w:r>
      <w:r w:rsidRPr="00490FE5">
        <w:rPr>
          <w:lang w:val="tr-TR"/>
        </w:rPr>
        <w:t>erişecekleri “</w:t>
      </w:r>
      <w:r w:rsidR="00EB2E5C" w:rsidRPr="00490FE5">
        <w:rPr>
          <w:lang w:val="tr-TR"/>
        </w:rPr>
        <w:t>Proje Onay Formu”</w:t>
      </w:r>
      <w:r w:rsidRPr="00490FE5">
        <w:rPr>
          <w:lang w:val="tr-TR"/>
        </w:rPr>
        <w:t>nu elektronik ortamda doldurmak, bir çıktısını proje</w:t>
      </w:r>
      <w:r w:rsidR="00781A85" w:rsidRPr="00490FE5">
        <w:rPr>
          <w:lang w:val="tr-TR"/>
        </w:rPr>
        <w:t xml:space="preserve">nin içine yerleştirmek, </w:t>
      </w:r>
      <w:r w:rsidR="00781A85" w:rsidRPr="00487BF4">
        <w:rPr>
          <w:u w:val="single"/>
          <w:lang w:val="tr-TR"/>
        </w:rPr>
        <w:t>yüzde 30’u</w:t>
      </w:r>
      <w:r w:rsidR="00781A85" w:rsidRPr="00490FE5">
        <w:rPr>
          <w:lang w:val="tr-TR"/>
        </w:rPr>
        <w:t xml:space="preserve"> aşmayan intihal raporunu ve CD </w:t>
      </w:r>
      <w:r w:rsidR="00490FE5">
        <w:rPr>
          <w:lang w:val="tr-TR"/>
        </w:rPr>
        <w:t>ortamına kaydedilmiş projeyi</w:t>
      </w:r>
      <w:r w:rsidRPr="00490FE5">
        <w:rPr>
          <w:lang w:val="tr-TR"/>
        </w:rPr>
        <w:t xml:space="preserve"> </w:t>
      </w:r>
      <w:r w:rsidR="00EB2E5C" w:rsidRPr="00490FE5">
        <w:rPr>
          <w:lang w:val="tr-TR"/>
        </w:rPr>
        <w:t xml:space="preserve">enstitüye teslim etmek </w:t>
      </w:r>
      <w:r w:rsidRPr="00490FE5">
        <w:rPr>
          <w:lang w:val="tr-TR"/>
        </w:rPr>
        <w:t xml:space="preserve">ile yükümlüdürler. </w:t>
      </w:r>
    </w:p>
    <w:p w:rsidR="00D22DB8" w:rsidRDefault="00D22DB8" w:rsidP="00EF613D">
      <w:pPr>
        <w:spacing w:line="360" w:lineRule="auto"/>
        <w:ind w:firstLine="567"/>
        <w:jc w:val="both"/>
        <w:rPr>
          <w:lang w:val="tr-TR"/>
        </w:rPr>
      </w:pPr>
      <w:r>
        <w:rPr>
          <w:lang w:val="tr-TR"/>
        </w:rPr>
        <w:t>Projeleriniz 7.500-10.000 kelime aralığında olmalıdır.</w:t>
      </w:r>
    </w:p>
    <w:p w:rsidR="00BB2E49" w:rsidRDefault="00BB2E49" w:rsidP="00BB2E49">
      <w:pPr>
        <w:spacing w:line="360" w:lineRule="auto"/>
        <w:ind w:firstLine="567"/>
        <w:jc w:val="both"/>
        <w:rPr>
          <w:lang w:val="tr-TR"/>
        </w:rPr>
      </w:pPr>
      <w:r>
        <w:rPr>
          <w:lang w:val="tr-TR"/>
        </w:rPr>
        <w:t>Projelerin yazımında APA 7 yazım kuralları kullanılmalıdır.</w:t>
      </w:r>
    </w:p>
    <w:p w:rsidR="00EF613D" w:rsidRDefault="00C009F0" w:rsidP="00EF613D">
      <w:pPr>
        <w:spacing w:line="360" w:lineRule="auto"/>
        <w:ind w:firstLine="567"/>
        <w:jc w:val="both"/>
        <w:rPr>
          <w:lang w:val="tr-TR"/>
        </w:rPr>
      </w:pPr>
      <w:r w:rsidRPr="00490FE5">
        <w:rPr>
          <w:lang w:val="tr-TR"/>
        </w:rPr>
        <w:t xml:space="preserve">Yazım kılavuzunda belirtilen formatlara </w:t>
      </w:r>
      <w:r w:rsidRPr="003E52AF">
        <w:rPr>
          <w:u w:val="single"/>
          <w:lang w:val="tr-TR"/>
        </w:rPr>
        <w:t>uygun yazılmamış</w:t>
      </w:r>
      <w:r w:rsidRPr="00490FE5">
        <w:rPr>
          <w:lang w:val="tr-TR"/>
        </w:rPr>
        <w:t xml:space="preserve"> projeler kabul edilmez.</w:t>
      </w:r>
    </w:p>
    <w:p w:rsidR="00C009F0" w:rsidRDefault="00C009F0" w:rsidP="00EF613D">
      <w:pPr>
        <w:ind w:firstLine="567"/>
        <w:jc w:val="both"/>
        <w:rPr>
          <w:b/>
          <w:bCs/>
          <w:lang w:val="tr-TR"/>
        </w:rPr>
      </w:pPr>
      <w:r w:rsidRPr="00490FE5">
        <w:rPr>
          <w:b/>
          <w:bCs/>
          <w:lang w:val="tr-TR"/>
        </w:rPr>
        <w:t>2. PROJEYİ OLUŞTURAN BÖLÜMLER</w:t>
      </w:r>
    </w:p>
    <w:p w:rsidR="00EF613D" w:rsidRPr="00EF613D" w:rsidRDefault="00EF613D" w:rsidP="00EF613D">
      <w:pPr>
        <w:ind w:firstLine="567"/>
        <w:jc w:val="both"/>
        <w:rPr>
          <w:b/>
          <w:bCs/>
          <w:lang w:val="tr-TR"/>
        </w:rPr>
      </w:pPr>
    </w:p>
    <w:p w:rsidR="00C009F0" w:rsidRPr="00490FE5" w:rsidRDefault="00C009F0" w:rsidP="00EF613D">
      <w:pPr>
        <w:pStyle w:val="GvdeMetniGirintisi22"/>
      </w:pPr>
      <w:r w:rsidRPr="00490FE5">
        <w:t>Genel olarak bir dönem projesinde yer alacak bilgilerin sunuş sırası aşağıda gösterilmiştir.</w:t>
      </w:r>
    </w:p>
    <w:tbl>
      <w:tblPr>
        <w:tblW w:w="0" w:type="auto"/>
        <w:tblInd w:w="-20" w:type="dxa"/>
        <w:tblLayout w:type="fixed"/>
        <w:tblLook w:val="0000" w:firstRow="0" w:lastRow="0" w:firstColumn="0" w:lastColumn="0" w:noHBand="0" w:noVBand="0"/>
      </w:tblPr>
      <w:tblGrid>
        <w:gridCol w:w="2088"/>
        <w:gridCol w:w="3060"/>
        <w:gridCol w:w="3222"/>
      </w:tblGrid>
      <w:tr w:rsidR="00C009F0" w:rsidRPr="00490FE5">
        <w:trPr>
          <w:trHeight w:val="555"/>
        </w:trPr>
        <w:tc>
          <w:tcPr>
            <w:tcW w:w="2088" w:type="dxa"/>
            <w:tcBorders>
              <w:top w:val="single" w:sz="4" w:space="0" w:color="000000"/>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Dış Kapak</w:t>
            </w:r>
          </w:p>
        </w:tc>
        <w:tc>
          <w:tcPr>
            <w:tcW w:w="3060" w:type="dxa"/>
            <w:tcBorders>
              <w:top w:val="single" w:sz="4" w:space="0" w:color="000000"/>
              <w:left w:val="single" w:sz="4" w:space="0" w:color="000000"/>
              <w:bottom w:val="single" w:sz="4" w:space="0" w:color="000000"/>
            </w:tcBorders>
          </w:tcPr>
          <w:p w:rsidR="00C009F0" w:rsidRPr="00490FE5" w:rsidRDefault="00C009F0">
            <w:pPr>
              <w:snapToGrid w:val="0"/>
              <w:spacing w:line="360" w:lineRule="auto"/>
              <w:jc w:val="both"/>
              <w:rPr>
                <w:lang w:val="tr-TR"/>
              </w:rPr>
            </w:pPr>
          </w:p>
        </w:tc>
        <w:tc>
          <w:tcPr>
            <w:tcW w:w="3222" w:type="dxa"/>
            <w:tcBorders>
              <w:top w:val="single" w:sz="4" w:space="0" w:color="000000"/>
              <w:left w:val="single" w:sz="4" w:space="0" w:color="000000"/>
              <w:bottom w:val="single" w:sz="4" w:space="0" w:color="000000"/>
              <w:right w:val="single" w:sz="4" w:space="0" w:color="000000"/>
            </w:tcBorders>
            <w:vAlign w:val="center"/>
          </w:tcPr>
          <w:p w:rsidR="00C009F0" w:rsidRPr="00490FE5" w:rsidRDefault="00C009F0">
            <w:pPr>
              <w:snapToGrid w:val="0"/>
              <w:spacing w:line="360" w:lineRule="auto"/>
              <w:rPr>
                <w:lang w:val="tr-TR"/>
              </w:rPr>
            </w:pPr>
            <w:r w:rsidRPr="00490FE5">
              <w:rPr>
                <w:lang w:val="tr-TR"/>
              </w:rPr>
              <w:t xml:space="preserve">Numaralanmaz </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 Kapak</w:t>
            </w:r>
          </w:p>
        </w:tc>
        <w:tc>
          <w:tcPr>
            <w:tcW w:w="3060" w:type="dxa"/>
            <w:tcBorders>
              <w:left w:val="single" w:sz="4" w:space="0" w:color="000000"/>
              <w:bottom w:val="single" w:sz="4" w:space="0" w:color="000000"/>
            </w:tcBorders>
            <w:vAlign w:val="center"/>
          </w:tcPr>
          <w:p w:rsidR="00C009F0" w:rsidRPr="00490FE5" w:rsidRDefault="00C009F0">
            <w:pPr>
              <w:pStyle w:val="Liste"/>
              <w:snapToGrid w:val="0"/>
              <w:spacing w:line="360" w:lineRule="auto"/>
              <w:jc w:val="center"/>
            </w:pPr>
            <w:r w:rsidRPr="00490FE5">
              <w:t>-</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pStyle w:val="Index"/>
              <w:suppressLineNumbers w:val="0"/>
              <w:tabs>
                <w:tab w:val="left" w:pos="5400"/>
              </w:tabs>
              <w:snapToGrid w:val="0"/>
              <w:rPr>
                <w:lang w:val="tr-TR"/>
              </w:rPr>
            </w:pPr>
            <w:r w:rsidRPr="00490FE5">
              <w:rPr>
                <w:lang w:val="tr-TR"/>
              </w:rPr>
              <w:t>Romen rakamı, sayfaya konmaz</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Önsöz</w:t>
            </w:r>
            <w:r w:rsidR="00BB2E49">
              <w:rPr>
                <w:lang w:val="tr-TR"/>
              </w:rPr>
              <w:t xml:space="preserve"> ve Teşekkür</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proofErr w:type="gramStart"/>
            <w:r>
              <w:t>i</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EB2E5C" w:rsidP="003E52AF">
            <w:pPr>
              <w:pStyle w:val="Index"/>
              <w:suppressLineNumbers w:val="0"/>
              <w:tabs>
                <w:tab w:val="left" w:pos="5400"/>
              </w:tabs>
              <w:snapToGrid w:val="0"/>
              <w:rPr>
                <w:lang w:val="tr-TR"/>
              </w:rPr>
            </w:pPr>
            <w:r w:rsidRPr="00490FE5">
              <w:rPr>
                <w:lang w:val="tr-TR"/>
              </w:rPr>
              <w:t>Romen rakamı, sayfa alt</w:t>
            </w:r>
            <w:r w:rsidR="003E52AF">
              <w:rPr>
                <w:lang w:val="tr-TR"/>
              </w:rPr>
              <w:t xml:space="preserve"> ortaya</w:t>
            </w:r>
            <w:r w:rsidRPr="00490FE5">
              <w:rPr>
                <w:lang w:val="tr-TR"/>
              </w:rPr>
              <w:t xml:space="preserve"> </w:t>
            </w:r>
            <w:r w:rsidR="00C009F0" w:rsidRPr="00490FE5">
              <w:rPr>
                <w:lang w:val="tr-TR"/>
              </w:rPr>
              <w:t>konur</w:t>
            </w:r>
          </w:p>
        </w:tc>
      </w:tr>
      <w:tr w:rsidR="00BB2E49" w:rsidRPr="00490FE5">
        <w:trPr>
          <w:trHeight w:val="555"/>
        </w:trPr>
        <w:tc>
          <w:tcPr>
            <w:tcW w:w="2088" w:type="dxa"/>
            <w:tcBorders>
              <w:left w:val="single" w:sz="4" w:space="0" w:color="000000"/>
              <w:bottom w:val="single" w:sz="4" w:space="0" w:color="000000"/>
            </w:tcBorders>
            <w:vAlign w:val="center"/>
          </w:tcPr>
          <w:p w:rsidR="00BB2E49" w:rsidRPr="00490FE5" w:rsidRDefault="00BB2E49">
            <w:pPr>
              <w:tabs>
                <w:tab w:val="left" w:pos="5400"/>
              </w:tabs>
              <w:snapToGrid w:val="0"/>
              <w:spacing w:line="360" w:lineRule="auto"/>
              <w:rPr>
                <w:lang w:val="tr-TR"/>
              </w:rPr>
            </w:pPr>
            <w:r>
              <w:rPr>
                <w:lang w:val="tr-TR"/>
              </w:rPr>
              <w:t>Özet</w:t>
            </w:r>
          </w:p>
        </w:tc>
        <w:tc>
          <w:tcPr>
            <w:tcW w:w="3060" w:type="dxa"/>
            <w:tcBorders>
              <w:left w:val="single" w:sz="4" w:space="0" w:color="000000"/>
              <w:bottom w:val="single" w:sz="4" w:space="0" w:color="000000"/>
            </w:tcBorders>
            <w:vAlign w:val="center"/>
          </w:tcPr>
          <w:p w:rsidR="00BB2E49" w:rsidRDefault="00BB2E49">
            <w:pPr>
              <w:tabs>
                <w:tab w:val="left" w:pos="5400"/>
              </w:tabs>
              <w:snapToGrid w:val="0"/>
              <w:spacing w:line="360" w:lineRule="auto"/>
              <w:jc w:val="center"/>
              <w:rPr>
                <w:lang w:val="tr-TR"/>
              </w:rPr>
            </w:pPr>
            <w:r>
              <w:rPr>
                <w:lang w:val="tr-TR"/>
              </w:rPr>
              <w:t>ii</w:t>
            </w:r>
          </w:p>
        </w:tc>
        <w:tc>
          <w:tcPr>
            <w:tcW w:w="3222" w:type="dxa"/>
            <w:tcBorders>
              <w:left w:val="single" w:sz="4" w:space="0" w:color="000000"/>
              <w:bottom w:val="single" w:sz="4" w:space="0" w:color="000000"/>
              <w:right w:val="single" w:sz="4" w:space="0" w:color="000000"/>
            </w:tcBorders>
            <w:vAlign w:val="center"/>
          </w:tcPr>
          <w:p w:rsidR="00BB2E49" w:rsidRPr="00490FE5" w:rsidRDefault="00BB2E49">
            <w:pPr>
              <w:tabs>
                <w:tab w:val="left" w:pos="5400"/>
              </w:tabs>
              <w:snapToGrid w:val="0"/>
              <w:spacing w:line="360" w:lineRule="auto"/>
              <w:jc w:val="center"/>
              <w:rPr>
                <w:lang w:val="tr-TR"/>
              </w:rPr>
            </w:pPr>
          </w:p>
        </w:tc>
      </w:tr>
      <w:tr w:rsidR="00BB2E49" w:rsidRPr="00490FE5">
        <w:trPr>
          <w:trHeight w:val="555"/>
        </w:trPr>
        <w:tc>
          <w:tcPr>
            <w:tcW w:w="2088" w:type="dxa"/>
            <w:tcBorders>
              <w:left w:val="single" w:sz="4" w:space="0" w:color="000000"/>
              <w:bottom w:val="single" w:sz="4" w:space="0" w:color="000000"/>
            </w:tcBorders>
            <w:vAlign w:val="center"/>
          </w:tcPr>
          <w:p w:rsidR="00BB2E49" w:rsidRPr="00490FE5" w:rsidRDefault="00BB2E49">
            <w:pPr>
              <w:tabs>
                <w:tab w:val="left" w:pos="5400"/>
              </w:tabs>
              <w:snapToGrid w:val="0"/>
              <w:spacing w:line="360" w:lineRule="auto"/>
              <w:rPr>
                <w:lang w:val="tr-TR"/>
              </w:rPr>
            </w:pPr>
            <w:r>
              <w:rPr>
                <w:lang w:val="tr-TR"/>
              </w:rPr>
              <w:t>Abstract</w:t>
            </w:r>
          </w:p>
        </w:tc>
        <w:tc>
          <w:tcPr>
            <w:tcW w:w="3060" w:type="dxa"/>
            <w:tcBorders>
              <w:left w:val="single" w:sz="4" w:space="0" w:color="000000"/>
              <w:bottom w:val="single" w:sz="4" w:space="0" w:color="000000"/>
            </w:tcBorders>
            <w:vAlign w:val="center"/>
          </w:tcPr>
          <w:p w:rsidR="00BB2E49" w:rsidRDefault="00BB2E49">
            <w:pPr>
              <w:tabs>
                <w:tab w:val="left" w:pos="5400"/>
              </w:tabs>
              <w:snapToGrid w:val="0"/>
              <w:spacing w:line="360" w:lineRule="auto"/>
              <w:jc w:val="center"/>
              <w:rPr>
                <w:lang w:val="tr-TR"/>
              </w:rPr>
            </w:pPr>
            <w:r>
              <w:rPr>
                <w:lang w:val="tr-TR"/>
              </w:rPr>
              <w:t>iii</w:t>
            </w:r>
          </w:p>
        </w:tc>
        <w:tc>
          <w:tcPr>
            <w:tcW w:w="3222" w:type="dxa"/>
            <w:tcBorders>
              <w:left w:val="single" w:sz="4" w:space="0" w:color="000000"/>
              <w:bottom w:val="single" w:sz="4" w:space="0" w:color="000000"/>
              <w:right w:val="single" w:sz="4" w:space="0" w:color="000000"/>
            </w:tcBorders>
            <w:vAlign w:val="center"/>
          </w:tcPr>
          <w:p w:rsidR="00BB2E49" w:rsidRPr="00490FE5" w:rsidRDefault="00BB2E49">
            <w:pPr>
              <w:tabs>
                <w:tab w:val="left" w:pos="5400"/>
              </w:tabs>
              <w:snapToGrid w:val="0"/>
              <w:spacing w:line="360" w:lineRule="auto"/>
              <w:jc w:val="center"/>
              <w:rPr>
                <w:lang w:val="tr-TR"/>
              </w:rPr>
            </w:pP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İçindekiler</w:t>
            </w:r>
          </w:p>
        </w:tc>
        <w:tc>
          <w:tcPr>
            <w:tcW w:w="3060" w:type="dxa"/>
            <w:tcBorders>
              <w:left w:val="single" w:sz="4" w:space="0" w:color="000000"/>
              <w:bottom w:val="single" w:sz="4" w:space="0" w:color="000000"/>
            </w:tcBorders>
            <w:vAlign w:val="center"/>
          </w:tcPr>
          <w:p w:rsidR="00C009F0" w:rsidRPr="00490FE5" w:rsidRDefault="00BB2E49">
            <w:pPr>
              <w:tabs>
                <w:tab w:val="left" w:pos="5400"/>
              </w:tabs>
              <w:snapToGrid w:val="0"/>
              <w:spacing w:line="360" w:lineRule="auto"/>
              <w:jc w:val="center"/>
              <w:rPr>
                <w:lang w:val="tr-TR"/>
              </w:rPr>
            </w:pPr>
            <w:proofErr w:type="gramStart"/>
            <w:r>
              <w:rPr>
                <w:lang w:val="tr-TR"/>
              </w:rPr>
              <w:t>iv</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Kısaltmalar</w:t>
            </w:r>
          </w:p>
        </w:tc>
        <w:tc>
          <w:tcPr>
            <w:tcW w:w="3060" w:type="dxa"/>
            <w:tcBorders>
              <w:left w:val="single" w:sz="4" w:space="0" w:color="000000"/>
              <w:bottom w:val="single" w:sz="4" w:space="0" w:color="000000"/>
            </w:tcBorders>
            <w:vAlign w:val="center"/>
          </w:tcPr>
          <w:p w:rsidR="00C009F0" w:rsidRPr="00490FE5" w:rsidRDefault="00BB2E49">
            <w:pPr>
              <w:pStyle w:val="Liste"/>
              <w:snapToGrid w:val="0"/>
              <w:spacing w:line="360" w:lineRule="auto"/>
              <w:jc w:val="center"/>
            </w:pPr>
            <w:proofErr w:type="gramStart"/>
            <w:r>
              <w:t>v</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 xml:space="preserve">Sembol Listesi </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w:t>
            </w:r>
            <w:r w:rsidR="00BB2E49">
              <w:t>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Şekil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w:t>
            </w:r>
            <w:r w:rsidR="00BB2E49">
              <w:t>ii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Tablo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vi</w:t>
            </w:r>
            <w:r w:rsidR="00BB2E49">
              <w:t>ii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Giriş Bölümü</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1</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956905">
            <w:pPr>
              <w:pStyle w:val="Index"/>
              <w:suppressLineNumbers w:val="0"/>
              <w:tabs>
                <w:tab w:val="left" w:pos="5400"/>
              </w:tabs>
              <w:snapToGrid w:val="0"/>
              <w:rPr>
                <w:lang w:val="tr-TR"/>
              </w:rPr>
            </w:pPr>
            <w:r>
              <w:rPr>
                <w:lang w:val="tr-TR"/>
              </w:rPr>
              <w:t>Arap</w:t>
            </w:r>
            <w:r w:rsidRPr="00490FE5">
              <w:rPr>
                <w:lang w:val="tr-TR"/>
              </w:rPr>
              <w:t xml:space="preserve"> Rakamları, sayfa</w:t>
            </w:r>
            <w:r w:rsidR="00956905">
              <w:rPr>
                <w:lang w:val="tr-TR"/>
              </w:rPr>
              <w:t xml:space="preserve"> alt</w:t>
            </w:r>
            <w:r w:rsidRPr="00490FE5">
              <w:rPr>
                <w:lang w:val="tr-TR"/>
              </w:rPr>
              <w:t xml:space="preserve"> </w:t>
            </w:r>
            <w:r w:rsidR="00956905">
              <w:rPr>
                <w:lang w:val="tr-TR"/>
              </w:rPr>
              <w:t>ortaya</w:t>
            </w:r>
            <w:r w:rsidRPr="00490FE5">
              <w:rPr>
                <w:lang w:val="tr-TR"/>
              </w:rPr>
              <w:t xml:space="preserve"> konur</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Diğer Bölümler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2</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Sonuç</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3</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Pr>
                <w:lang w:val="tr-TR"/>
              </w:rPr>
              <w:lastRenderedPageBreak/>
              <w:t>Kaynaklar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4</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Ekler</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5</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Özgeçmiş</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6</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bl>
    <w:p w:rsidR="00C009F0" w:rsidRPr="00490FE5" w:rsidRDefault="00C009F0">
      <w:pPr>
        <w:pStyle w:val="Liste"/>
        <w:spacing w:line="360" w:lineRule="auto"/>
        <w:ind w:firstLine="567"/>
      </w:pPr>
    </w:p>
    <w:p w:rsidR="00490FE5" w:rsidRDefault="00C009F0" w:rsidP="00EF613D">
      <w:pPr>
        <w:pStyle w:val="GvdeMetniGirintisi22"/>
      </w:pPr>
      <w:r w:rsidRPr="003E52AF">
        <w:rPr>
          <w:b/>
        </w:rPr>
        <w:t>Önsöz</w:t>
      </w:r>
      <w:r w:rsidRPr="00490FE5">
        <w:t>,  projenin teknik ve bilimsel içeriğinden bağımsız olarak, kişinin görüşlerini y</w:t>
      </w:r>
      <w:r w:rsidR="00EB2E5C" w:rsidRPr="00490FE5">
        <w:t>azdığı bölümdür. Bu bölümde, proje</w:t>
      </w:r>
      <w:r w:rsidRPr="00490FE5">
        <w:t xml:space="preserve"> çalışması sırasında bilgi, kaynak </w:t>
      </w:r>
      <w:r w:rsidR="00F5291B">
        <w:t>gibi</w:t>
      </w:r>
      <w:r w:rsidRPr="00490FE5">
        <w:t xml:space="preserve"> yardımı alınan kişi ve kuruluşlara teşekkür edilmelidir.</w:t>
      </w:r>
    </w:p>
    <w:p w:rsidR="00C009F0" w:rsidRPr="00490FE5" w:rsidRDefault="00C009F0" w:rsidP="00EF613D">
      <w:pPr>
        <w:pStyle w:val="GvdeMetniGirintisi22"/>
      </w:pPr>
      <w:r w:rsidRPr="003E52AF">
        <w:rPr>
          <w:b/>
        </w:rPr>
        <w:t>Giriş</w:t>
      </w:r>
      <w:r w:rsidRPr="00490FE5">
        <w:t xml:space="preserve"> 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009F0" w:rsidRPr="00490FE5" w:rsidRDefault="00C009F0" w:rsidP="00EF613D">
      <w:pPr>
        <w:pStyle w:val="GvdeMetniGirintisi22"/>
      </w:pPr>
      <w:r w:rsidRPr="003E52AF">
        <w:rPr>
          <w:b/>
        </w:rPr>
        <w:t>Sonuç</w:t>
      </w:r>
      <w:r w:rsidRPr="00490FE5">
        <w:t xml:space="preserve"> 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3E52AF" w:rsidRDefault="00C009F0" w:rsidP="00EF613D">
      <w:pPr>
        <w:tabs>
          <w:tab w:val="left" w:pos="-1980"/>
        </w:tabs>
        <w:spacing w:line="360" w:lineRule="auto"/>
        <w:ind w:right="-3" w:firstLine="567"/>
        <w:jc w:val="both"/>
        <w:rPr>
          <w:bCs/>
          <w:lang w:val="tr-TR"/>
        </w:rPr>
      </w:pPr>
      <w:r w:rsidRPr="003E52AF">
        <w:rPr>
          <w:b/>
          <w:bCs/>
          <w:lang w:val="tr-TR"/>
        </w:rPr>
        <w:t>Özgeçmiş</w:t>
      </w:r>
      <w:r w:rsidRPr="00490FE5">
        <w:rPr>
          <w:bCs/>
          <w:lang w:val="tr-TR"/>
        </w:rPr>
        <w:t xml:space="preserve"> sayfasında üçüncü şahıs kullanılarak proje sahibinin doğum yeri ve yılı,</w:t>
      </w:r>
      <w:r w:rsidR="003E52AF">
        <w:rPr>
          <w:bCs/>
          <w:lang w:val="tr-TR"/>
        </w:rPr>
        <w:t xml:space="preserve"> iletişim bilgileri, </w:t>
      </w:r>
      <w:r w:rsidRPr="00490FE5">
        <w:rPr>
          <w:bCs/>
          <w:lang w:val="tr-TR"/>
        </w:rPr>
        <w:t xml:space="preserve"> lise, lisans, varsa yüksek lisans öğrenimini gördüğü okullar, yayınları ve aldığı ödülleri belirtilmelidir.</w:t>
      </w:r>
      <w:r w:rsidR="00777B79">
        <w:rPr>
          <w:bCs/>
          <w:lang w:val="tr-TR"/>
        </w:rPr>
        <w:t xml:space="preserve"> TC Kimlik No bilgisi yer almamalıdır.</w:t>
      </w:r>
      <w:bookmarkStart w:id="0" w:name="_GoBack"/>
      <w:bookmarkEnd w:id="0"/>
    </w:p>
    <w:p w:rsidR="00EF613D" w:rsidRPr="00EF613D" w:rsidRDefault="003E52AF" w:rsidP="00EF613D">
      <w:pPr>
        <w:tabs>
          <w:tab w:val="left" w:pos="-1980"/>
        </w:tabs>
        <w:spacing w:line="360" w:lineRule="auto"/>
        <w:ind w:right="-3" w:firstLine="567"/>
        <w:jc w:val="both"/>
        <w:rPr>
          <w:bCs/>
          <w:lang w:val="tr-TR"/>
        </w:rPr>
      </w:pPr>
      <w:r w:rsidRPr="003E52AF">
        <w:rPr>
          <w:b/>
          <w:bCs/>
          <w:lang w:val="tr-TR"/>
        </w:rPr>
        <w:t xml:space="preserve">Diğer </w:t>
      </w:r>
      <w:r>
        <w:rPr>
          <w:bCs/>
          <w:lang w:val="tr-TR"/>
        </w:rPr>
        <w:t xml:space="preserve">bölümünü projenin içeriğine uygun bölümler oluşturur. Projenin gövdesi ile ilgili bölümlerle hazırlanır. </w:t>
      </w:r>
    </w:p>
    <w:p w:rsidR="00C009F0" w:rsidRPr="00EF613D" w:rsidRDefault="00C009F0" w:rsidP="00EF613D">
      <w:pPr>
        <w:pStyle w:val="ListeParagraf"/>
        <w:numPr>
          <w:ilvl w:val="0"/>
          <w:numId w:val="4"/>
        </w:numPr>
        <w:jc w:val="both"/>
        <w:rPr>
          <w:b/>
          <w:bCs/>
          <w:lang w:val="tr-TR"/>
        </w:rPr>
      </w:pPr>
      <w:r w:rsidRPr="00EF613D">
        <w:rPr>
          <w:b/>
          <w:bCs/>
          <w:lang w:val="tr-TR"/>
        </w:rPr>
        <w:t>GENEL YAZIM KURALLARI</w:t>
      </w:r>
    </w:p>
    <w:p w:rsidR="00EF613D" w:rsidRPr="00EF613D" w:rsidRDefault="00EF613D" w:rsidP="00EF613D">
      <w:pPr>
        <w:pStyle w:val="ListeParagraf"/>
        <w:jc w:val="both"/>
        <w:rPr>
          <w:b/>
          <w:bCs/>
          <w:lang w:val="tr-TR"/>
        </w:rPr>
      </w:pPr>
    </w:p>
    <w:p w:rsidR="00C009F0" w:rsidRPr="00490FE5" w:rsidRDefault="00C009F0" w:rsidP="00EF613D">
      <w:pPr>
        <w:pStyle w:val="GvdeMetni"/>
        <w:spacing w:line="360" w:lineRule="auto"/>
        <w:ind w:firstLine="567"/>
      </w:pPr>
      <w:r w:rsidRPr="00490FE5">
        <w:t xml:space="preserve">Projeler bilgisayar ortamında hazırlanır ve çıktıları lazer ya da mürekkep püskürtmeli yazıcılardan alınır. </w:t>
      </w:r>
      <w:r w:rsidR="003E52AF">
        <w:t>Projenin bir bölümünde el ile</w:t>
      </w:r>
      <w:r w:rsidRPr="00490FE5">
        <w:t xml:space="preserve"> yapılan düzeltmeler, silintiler, kazıntılar kabul edilmez.</w:t>
      </w:r>
    </w:p>
    <w:p w:rsidR="00C009F0" w:rsidRPr="00490FE5" w:rsidRDefault="00C009F0" w:rsidP="00EF613D">
      <w:pPr>
        <w:spacing w:line="360" w:lineRule="auto"/>
        <w:ind w:firstLine="567"/>
        <w:jc w:val="both"/>
        <w:rPr>
          <w:lang w:val="tr-TR"/>
        </w:rPr>
      </w:pPr>
      <w:r w:rsidRPr="00490FE5">
        <w:rPr>
          <w:lang w:val="tr-TR"/>
        </w:rPr>
        <w:t xml:space="preserve">Proje içinde sunulmuş tablolar, şekiller ve formüller bilgisayar ortamında oluşturulur. Bilgisayar ortamında oluşturulması mümkün olmayan şekiller teknik resim ilkelerine göre çizilir, yazı ve semboller şablonla yazılır.  </w:t>
      </w:r>
    </w:p>
    <w:p w:rsidR="00EF613D" w:rsidRDefault="00C009F0" w:rsidP="00EF613D">
      <w:pPr>
        <w:pStyle w:val="GvdeMetni21"/>
        <w:spacing w:line="360" w:lineRule="auto"/>
        <w:ind w:right="-15" w:firstLine="567"/>
      </w:pPr>
      <w:r w:rsidRPr="00490FE5">
        <w:t xml:space="preserve">Projelerde yazım (imlâ) ve noktalama bakımlarından </w:t>
      </w:r>
      <w:r w:rsidRPr="00490FE5">
        <w:rPr>
          <w:b/>
          <w:bCs/>
        </w:rPr>
        <w:t>Türk Dil Kurumu’</w:t>
      </w:r>
      <w:r w:rsidRPr="00490FE5">
        <w:t xml:space="preserve">nun İmlâ Kılavuzunda öngörülen kurallara uyulacak, ifadelerde genellikle </w:t>
      </w:r>
      <w:r w:rsidR="003E52AF">
        <w:t xml:space="preserve">birinci </w:t>
      </w:r>
      <w:r w:rsidRPr="00490FE5">
        <w:t xml:space="preserve">şahıs </w:t>
      </w:r>
      <w:r w:rsidRPr="003E52AF">
        <w:rPr>
          <w:u w:val="single"/>
        </w:rPr>
        <w:t>kullan</w:t>
      </w:r>
      <w:r w:rsidR="003E52AF" w:rsidRPr="003E52AF">
        <w:rPr>
          <w:u w:val="single"/>
        </w:rPr>
        <w:t>ılmaması</w:t>
      </w:r>
      <w:r w:rsidRPr="003E52AF">
        <w:rPr>
          <w:u w:val="single"/>
        </w:rPr>
        <w:t xml:space="preserve">na </w:t>
      </w:r>
      <w:r w:rsidRPr="00490FE5">
        <w:t>özen gösterilecektir.</w:t>
      </w:r>
    </w:p>
    <w:p w:rsidR="00EF613D" w:rsidRPr="00EF613D" w:rsidRDefault="00EF613D" w:rsidP="00EF613D">
      <w:pPr>
        <w:pStyle w:val="GvdeMetni21"/>
        <w:spacing w:line="360" w:lineRule="auto"/>
        <w:ind w:right="-15" w:firstLine="567"/>
      </w:pPr>
    </w:p>
    <w:p w:rsidR="00C009F0" w:rsidRPr="00490FE5" w:rsidRDefault="00C009F0" w:rsidP="00EF613D">
      <w:pPr>
        <w:spacing w:line="360" w:lineRule="auto"/>
        <w:ind w:firstLine="567"/>
        <w:jc w:val="both"/>
        <w:rPr>
          <w:b/>
          <w:bCs/>
          <w:lang w:val="tr-TR"/>
        </w:rPr>
      </w:pPr>
      <w:r w:rsidRPr="00490FE5">
        <w:rPr>
          <w:b/>
          <w:bCs/>
          <w:lang w:val="tr-TR"/>
        </w:rPr>
        <w:t xml:space="preserve">3.1. Kullanılacak </w:t>
      </w:r>
      <w:proofErr w:type="gramStart"/>
      <w:r w:rsidRPr="00490FE5">
        <w:rPr>
          <w:b/>
          <w:bCs/>
          <w:lang w:val="tr-TR"/>
        </w:rPr>
        <w:t>Kağıt</w:t>
      </w:r>
      <w:proofErr w:type="gramEnd"/>
      <w:r w:rsidRPr="00490FE5">
        <w:rPr>
          <w:b/>
          <w:bCs/>
          <w:lang w:val="tr-TR"/>
        </w:rPr>
        <w:t xml:space="preserve"> ve Çoğaltma Sistemi</w:t>
      </w:r>
    </w:p>
    <w:p w:rsidR="00C009F0" w:rsidRPr="00490FE5" w:rsidRDefault="00C009F0" w:rsidP="00EF613D">
      <w:pPr>
        <w:spacing w:line="360" w:lineRule="auto"/>
        <w:ind w:firstLine="567"/>
        <w:jc w:val="both"/>
        <w:rPr>
          <w:lang w:val="tr-TR"/>
        </w:rPr>
      </w:pPr>
      <w:r w:rsidRPr="00490FE5">
        <w:rPr>
          <w:lang w:val="tr-TR"/>
        </w:rPr>
        <w:t>Projeler A4 standardında (21 x 29.7 cm</w:t>
      </w:r>
      <w:proofErr w:type="gramStart"/>
      <w:r w:rsidRPr="00490FE5">
        <w:rPr>
          <w:lang w:val="tr-TR"/>
        </w:rPr>
        <w:t>.,</w:t>
      </w:r>
      <w:proofErr w:type="gramEnd"/>
      <w:r w:rsidRPr="00490FE5">
        <w:rPr>
          <w:lang w:val="tr-TR"/>
        </w:rPr>
        <w:t xml:space="preserve"> 80 g/m</w:t>
      </w:r>
      <w:r w:rsidRPr="00490FE5">
        <w:rPr>
          <w:vertAlign w:val="superscript"/>
          <w:lang w:val="tr-TR"/>
        </w:rPr>
        <w:t>2</w:t>
      </w:r>
      <w:r w:rsidRPr="00490FE5">
        <w:rPr>
          <w:lang w:val="tr-TR"/>
        </w:rPr>
        <w:t>)  beyaz birinci hamur kağıda özellikleri bozulmadan çoğaltılmalı, kopyalar net ve okunaklı olmalıdır.</w:t>
      </w:r>
    </w:p>
    <w:p w:rsidR="00C009F0" w:rsidRPr="00490FE5" w:rsidRDefault="00C009F0" w:rsidP="00EF613D">
      <w:pPr>
        <w:spacing w:line="360" w:lineRule="auto"/>
        <w:ind w:right="-15" w:firstLine="567"/>
        <w:jc w:val="both"/>
        <w:rPr>
          <w:b/>
          <w:bCs/>
          <w:lang w:val="tr-TR"/>
        </w:rPr>
      </w:pPr>
      <w:r w:rsidRPr="00490FE5">
        <w:rPr>
          <w:b/>
          <w:bCs/>
          <w:lang w:val="tr-TR"/>
        </w:rPr>
        <w:t xml:space="preserve">3.2. Yazım Şekli </w:t>
      </w:r>
    </w:p>
    <w:p w:rsidR="00C009F0" w:rsidRPr="00EF613D" w:rsidRDefault="00C009F0" w:rsidP="00EF613D">
      <w:pPr>
        <w:spacing w:line="360" w:lineRule="auto"/>
        <w:ind w:right="-15" w:firstLine="567"/>
        <w:jc w:val="both"/>
        <w:rPr>
          <w:b/>
          <w:bCs/>
          <w:lang w:val="tr-TR"/>
        </w:rPr>
      </w:pPr>
      <w:r w:rsidRPr="00490FE5">
        <w:rPr>
          <w:lang w:val="tr-TR"/>
        </w:rPr>
        <w:t xml:space="preserve">Metin, </w:t>
      </w:r>
      <w:proofErr w:type="gramStart"/>
      <w:r w:rsidRPr="00490FE5">
        <w:rPr>
          <w:lang w:val="tr-TR"/>
        </w:rPr>
        <w:t>kağıdın</w:t>
      </w:r>
      <w:proofErr w:type="gramEnd"/>
      <w:r w:rsidRPr="00490FE5">
        <w:rPr>
          <w:lang w:val="tr-TR"/>
        </w:rPr>
        <w:t xml:space="preserve"> bir yüzüne, </w:t>
      </w:r>
      <w:r w:rsidRPr="00490FE5">
        <w:rPr>
          <w:b/>
          <w:bCs/>
          <w:lang w:val="tr-TR"/>
        </w:rPr>
        <w:t>12 punto boyutunda Times New Roman</w:t>
      </w:r>
      <w:r w:rsidRPr="00490FE5">
        <w:rPr>
          <w:lang w:val="tr-TR"/>
        </w:rPr>
        <w:t xml:space="preserve"> yazı karakteri kullanılarak, dik ve normal harflerle yazılır. Aynen veya kısaltılarak yapılan alıntılar tırnak içinde ve </w:t>
      </w:r>
      <w:r w:rsidRPr="00490FE5">
        <w:rPr>
          <w:i/>
          <w:lang w:val="tr-TR"/>
        </w:rPr>
        <w:t>italik karakter</w:t>
      </w:r>
      <w:r w:rsidRPr="00490FE5">
        <w:rPr>
          <w:lang w:val="tr-TR"/>
        </w:rPr>
        <w:t xml:space="preserve"> kullanılarak belirtilir. </w:t>
      </w:r>
      <w:r w:rsidRPr="00490FE5">
        <w:rPr>
          <w:b/>
          <w:lang w:val="tr-TR"/>
        </w:rPr>
        <w:t>K</w:t>
      </w:r>
      <w:r w:rsidRPr="00490FE5">
        <w:rPr>
          <w:b/>
          <w:bCs/>
          <w:lang w:val="tr-TR"/>
        </w:rPr>
        <w:t>oyu (bold)</w:t>
      </w:r>
      <w:r w:rsidRPr="00490FE5">
        <w:rPr>
          <w:lang w:val="tr-TR"/>
        </w:rPr>
        <w:t xml:space="preserve"> harfler başlıklarda, </w:t>
      </w:r>
      <w:r w:rsidRPr="00490FE5">
        <w:rPr>
          <w:i/>
          <w:iCs/>
          <w:lang w:val="tr-TR"/>
        </w:rPr>
        <w:t xml:space="preserve">yatık (italik) </w:t>
      </w:r>
      <w:r w:rsidRPr="00490FE5">
        <w:rPr>
          <w:lang w:val="tr-TR"/>
        </w:rPr>
        <w:t xml:space="preserve">yazı yabancı dildeki deyim ve özel isimlerde kullanılır. </w:t>
      </w:r>
      <w:r w:rsidRPr="00490FE5">
        <w:rPr>
          <w:b/>
          <w:bCs/>
          <w:lang w:val="tr-TR"/>
        </w:rPr>
        <w:t>Virgül, nokta ve öteki noktalama işaretlerinden sonra bir karakter boşluk bırakılır.</w:t>
      </w:r>
    </w:p>
    <w:p w:rsidR="00C009F0" w:rsidRPr="00490FE5" w:rsidRDefault="00C009F0" w:rsidP="00EF613D">
      <w:pPr>
        <w:spacing w:line="360" w:lineRule="auto"/>
        <w:ind w:firstLine="567"/>
        <w:jc w:val="both"/>
        <w:rPr>
          <w:b/>
          <w:bCs/>
          <w:lang w:val="tr-TR"/>
        </w:rPr>
      </w:pPr>
      <w:r w:rsidRPr="00490FE5">
        <w:rPr>
          <w:b/>
          <w:bCs/>
          <w:lang w:val="tr-TR"/>
        </w:rPr>
        <w:t>3.3. Sayfa Düzeni ve Başlıklar</w:t>
      </w:r>
    </w:p>
    <w:p w:rsidR="00C009F0" w:rsidRPr="00490FE5" w:rsidRDefault="00C009F0" w:rsidP="00EF613D">
      <w:pPr>
        <w:spacing w:line="360" w:lineRule="auto"/>
        <w:ind w:firstLine="567"/>
        <w:jc w:val="both"/>
        <w:rPr>
          <w:lang w:val="tr-TR"/>
        </w:rPr>
      </w:pPr>
      <w:r w:rsidRPr="00490FE5">
        <w:rPr>
          <w:lang w:val="tr-TR"/>
        </w:rPr>
        <w:t xml:space="preserve">Her sayfanın </w:t>
      </w:r>
      <w:r w:rsidR="00EB2E5C" w:rsidRPr="00490FE5">
        <w:rPr>
          <w:b/>
          <w:bCs/>
          <w:lang w:val="tr-TR"/>
        </w:rPr>
        <w:t>sol kenarından 3,5</w:t>
      </w:r>
      <w:r w:rsidRPr="00490FE5">
        <w:rPr>
          <w:b/>
          <w:bCs/>
          <w:lang w:val="tr-TR"/>
        </w:rPr>
        <w:t xml:space="preserve"> cm</w:t>
      </w:r>
      <w:proofErr w:type="gramStart"/>
      <w:r w:rsidR="00362FFA">
        <w:rPr>
          <w:b/>
          <w:bCs/>
          <w:lang w:val="tr-TR"/>
        </w:rPr>
        <w:t>.</w:t>
      </w:r>
      <w:r w:rsidRPr="00490FE5">
        <w:rPr>
          <w:b/>
          <w:bCs/>
          <w:lang w:val="tr-TR"/>
        </w:rPr>
        <w:t>,</w:t>
      </w:r>
      <w:proofErr w:type="gramEnd"/>
      <w:r w:rsidRPr="00490FE5">
        <w:rPr>
          <w:b/>
          <w:bCs/>
          <w:lang w:val="tr-TR"/>
        </w:rPr>
        <w:t xml:space="preserve"> sağ kenarından 2</w:t>
      </w:r>
      <w:r w:rsidR="00362FFA">
        <w:rPr>
          <w:b/>
          <w:bCs/>
          <w:lang w:val="tr-TR"/>
        </w:rPr>
        <w:t>,</w:t>
      </w:r>
      <w:r w:rsidRPr="00490FE5">
        <w:rPr>
          <w:b/>
          <w:bCs/>
          <w:lang w:val="tr-TR"/>
        </w:rPr>
        <w:t>5 cm</w:t>
      </w:r>
      <w:r w:rsidR="00362FFA">
        <w:rPr>
          <w:b/>
          <w:bCs/>
          <w:lang w:val="tr-TR"/>
        </w:rPr>
        <w:t>.</w:t>
      </w:r>
      <w:r w:rsidRPr="00490FE5">
        <w:rPr>
          <w:b/>
          <w:bCs/>
          <w:lang w:val="tr-TR"/>
        </w:rPr>
        <w:t>, üsten 2</w:t>
      </w:r>
      <w:r w:rsidR="00362FFA">
        <w:rPr>
          <w:b/>
          <w:bCs/>
          <w:lang w:val="tr-TR"/>
        </w:rPr>
        <w:t>,</w:t>
      </w:r>
      <w:r w:rsidRPr="00490FE5">
        <w:rPr>
          <w:b/>
          <w:bCs/>
          <w:lang w:val="tr-TR"/>
        </w:rPr>
        <w:t>5 cm</w:t>
      </w:r>
      <w:r w:rsidR="00362FFA">
        <w:rPr>
          <w:b/>
          <w:bCs/>
          <w:lang w:val="tr-TR"/>
        </w:rPr>
        <w:t>.</w:t>
      </w:r>
      <w:r w:rsidRPr="00490FE5">
        <w:rPr>
          <w:b/>
          <w:bCs/>
          <w:lang w:val="tr-TR"/>
        </w:rPr>
        <w:t>, alttan</w:t>
      </w:r>
      <w:r w:rsidRPr="00490FE5">
        <w:rPr>
          <w:lang w:val="tr-TR"/>
        </w:rPr>
        <w:t xml:space="preserve"> </w:t>
      </w:r>
      <w:r w:rsidRPr="00490FE5">
        <w:rPr>
          <w:b/>
          <w:bCs/>
          <w:lang w:val="tr-TR"/>
        </w:rPr>
        <w:t>2</w:t>
      </w:r>
      <w:r w:rsidR="00362FFA">
        <w:rPr>
          <w:b/>
          <w:bCs/>
          <w:lang w:val="tr-TR"/>
        </w:rPr>
        <w:t>,</w:t>
      </w:r>
      <w:r w:rsidR="00781A85" w:rsidRPr="00490FE5">
        <w:rPr>
          <w:b/>
          <w:bCs/>
          <w:lang w:val="tr-TR"/>
        </w:rPr>
        <w:t>5</w:t>
      </w:r>
      <w:r w:rsidRPr="00490FE5">
        <w:rPr>
          <w:b/>
          <w:bCs/>
          <w:lang w:val="tr-TR"/>
        </w:rPr>
        <w:t xml:space="preserve"> cm</w:t>
      </w:r>
      <w:r w:rsidR="00362FFA">
        <w:rPr>
          <w:b/>
          <w:bCs/>
          <w:lang w:val="tr-TR"/>
        </w:rPr>
        <w:t>.</w:t>
      </w:r>
      <w:r w:rsidRPr="00490FE5">
        <w:rPr>
          <w:b/>
          <w:bCs/>
          <w:lang w:val="tr-TR"/>
        </w:rPr>
        <w:t xml:space="preserve"> bırakılmalıdır. </w:t>
      </w:r>
      <w:r w:rsidRPr="00490FE5">
        <w:rPr>
          <w:lang w:val="tr-TR"/>
        </w:rPr>
        <w:t xml:space="preserve">Dipnotlar var ise, bu sınırlar içinde kalmalıdır. </w:t>
      </w:r>
    </w:p>
    <w:p w:rsidR="00C009F0" w:rsidRPr="00490FE5" w:rsidRDefault="00C009F0" w:rsidP="00EF613D">
      <w:pPr>
        <w:spacing w:line="360" w:lineRule="auto"/>
        <w:ind w:firstLine="567"/>
        <w:jc w:val="both"/>
        <w:rPr>
          <w:lang w:val="tr-TR"/>
        </w:rPr>
      </w:pPr>
      <w:r w:rsidRPr="00490FE5">
        <w:rPr>
          <w:lang w:val="tr-TR"/>
        </w:rPr>
        <w:t>Tüm ilk sayfalarda (önsöz, içindekiler, kısaltmalar, sembol,  şekil ve tablo listeleri, bölümler, kaynaklar, ekler, özgeçmiş gibi) birinci derece başlık kullanılır. Birinci derece başlıklar sayfa üst kenarından 5 cm</w:t>
      </w:r>
      <w:r w:rsidR="00362FFA">
        <w:rPr>
          <w:lang w:val="tr-TR"/>
        </w:rPr>
        <w:t>.</w:t>
      </w:r>
      <w:r w:rsidRPr="00490FE5">
        <w:rPr>
          <w:lang w:val="tr-TR"/>
        </w:rPr>
        <w:t xml:space="preserve"> aşağıdan başlar, tümü büyük ve koyu harfle yazılır, başlıktan sonra 2 satır boşluk bırakılır. Alt başlıklarda koyu ancak küçük harfler 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009F0" w:rsidRPr="00490FE5" w:rsidRDefault="00C009F0" w:rsidP="00EF613D">
      <w:pPr>
        <w:spacing w:line="360" w:lineRule="auto"/>
        <w:ind w:firstLine="567"/>
        <w:jc w:val="both"/>
        <w:rPr>
          <w:lang w:val="tr-TR"/>
        </w:rPr>
      </w:pPr>
      <w:r w:rsidRPr="00490FE5">
        <w:rPr>
          <w:lang w:val="tr-TR"/>
        </w:rPr>
        <w:t>Metinde, satır sonlarında hece bölmesi yapılmaz, metin sağ ve sol sınırlara göre hizalanır.</w:t>
      </w:r>
    </w:p>
    <w:p w:rsidR="00C009F0" w:rsidRPr="00EF613D" w:rsidRDefault="00C009F0" w:rsidP="00EF613D">
      <w:pPr>
        <w:spacing w:line="360" w:lineRule="auto"/>
        <w:ind w:firstLine="567"/>
        <w:jc w:val="both"/>
        <w:rPr>
          <w:b/>
          <w:bCs/>
          <w:lang w:val="tr-TR"/>
        </w:rPr>
      </w:pPr>
      <w:r w:rsidRPr="00490FE5">
        <w:rPr>
          <w:b/>
          <w:bCs/>
          <w:lang w:val="tr-TR"/>
        </w:rPr>
        <w:t>3.4. Satır Aralıkları ve Düzeni</w:t>
      </w:r>
    </w:p>
    <w:p w:rsidR="00C009F0" w:rsidRPr="00490FE5" w:rsidRDefault="00C009F0" w:rsidP="00EF613D">
      <w:pPr>
        <w:pStyle w:val="GvdeMetni21"/>
        <w:spacing w:line="360" w:lineRule="auto"/>
        <w:ind w:right="0" w:firstLine="567"/>
      </w:pPr>
      <w:r w:rsidRPr="00490FE5">
        <w:t>Proje metni 1</w:t>
      </w:r>
      <w:r w:rsidR="00362FFA">
        <w:t>,</w:t>
      </w:r>
      <w:r w:rsidRPr="00490FE5">
        <w:t xml:space="preserve">5 </w:t>
      </w:r>
      <w:r w:rsidR="003E52AF">
        <w:t xml:space="preserve">satır </w:t>
      </w:r>
      <w:r w:rsidRPr="00490FE5">
        <w:t xml:space="preserve">aralıkla yazılır. Önsöz, kısaltmalar, sembol, şekil ve tablo listeleri, kaynakça, ekler, özgeçmiş, metin içindeki tablo ve şekillerin isim ve açıklamaları ile dipnotlar 1 </w:t>
      </w:r>
      <w:proofErr w:type="gramStart"/>
      <w:r w:rsidRPr="00490FE5">
        <w:t>aralıkla</w:t>
      </w:r>
      <w:proofErr w:type="gramEnd"/>
      <w:r w:rsidRPr="00490FE5">
        <w:t xml:space="preserve"> yazılır.</w:t>
      </w:r>
    </w:p>
    <w:p w:rsidR="00C009F0" w:rsidRPr="00490FE5" w:rsidRDefault="00C009F0" w:rsidP="00EF613D">
      <w:pPr>
        <w:spacing w:line="360" w:lineRule="auto"/>
        <w:ind w:firstLine="567"/>
        <w:jc w:val="both"/>
        <w:rPr>
          <w:lang w:val="tr-TR"/>
        </w:rPr>
      </w:pPr>
      <w:r w:rsidRPr="00490FE5">
        <w:rPr>
          <w:lang w:val="tr-TR"/>
        </w:rPr>
        <w:t>Her paragrafın ilk satırı 1 cm içeriden başlatılır, paragraf aralarında 1 satır boşluk bırakılır.</w:t>
      </w:r>
    </w:p>
    <w:p w:rsidR="00C009F0" w:rsidRPr="00EF613D" w:rsidRDefault="00C009F0" w:rsidP="00EF613D">
      <w:pPr>
        <w:spacing w:line="360" w:lineRule="auto"/>
        <w:ind w:firstLine="567"/>
        <w:jc w:val="both"/>
        <w:rPr>
          <w:b/>
          <w:bCs/>
          <w:lang w:val="tr-TR"/>
        </w:rPr>
      </w:pPr>
      <w:r w:rsidRPr="00490FE5">
        <w:rPr>
          <w:b/>
          <w:bCs/>
          <w:lang w:val="tr-TR"/>
        </w:rPr>
        <w:t>3.5. Sayfa Numaralama</w:t>
      </w:r>
    </w:p>
    <w:p w:rsidR="003E52AF" w:rsidRPr="00490FE5" w:rsidRDefault="00C009F0" w:rsidP="00EF613D">
      <w:pPr>
        <w:pStyle w:val="GvdeMetni31"/>
        <w:spacing w:line="360" w:lineRule="auto"/>
        <w:ind w:right="0" w:firstLine="567"/>
      </w:pPr>
      <w:r w:rsidRPr="00490FE5">
        <w:t>Dış</w:t>
      </w:r>
      <w:r w:rsidR="003E52AF">
        <w:t>/İç Kapak ve Onay Sayfası dışında</w:t>
      </w:r>
      <w:r w:rsidRPr="00490FE5">
        <w:t xml:space="preserve"> projenin tüm sayfaları numaralanır. 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w:t>
      </w:r>
      <w:r w:rsidRPr="00490FE5">
        <w:lastRenderedPageBreak/>
        <w:t>Romen rakamları ile (ii, iii</w:t>
      </w:r>
      <w:proofErr w:type="gramStart"/>
      <w:r w:rsidRPr="00490FE5">
        <w:t>,..</w:t>
      </w:r>
      <w:proofErr w:type="gramEnd"/>
      <w:r w:rsidRPr="00490FE5">
        <w:t xml:space="preserve">), metin kısmı ise </w:t>
      </w:r>
      <w:r w:rsidR="003E52AF">
        <w:t>Arap</w:t>
      </w:r>
      <w:r w:rsidRPr="00490FE5">
        <w:t xml:space="preserve"> rakamları ile (1,2,..), numaralandırılır. Rakamlar sayfanın </w:t>
      </w:r>
      <w:r w:rsidR="003E52AF">
        <w:t>alt orta</w:t>
      </w:r>
      <w:r w:rsidRPr="00490FE5">
        <w:t xml:space="preserve"> kısmında, sayfanın </w:t>
      </w:r>
      <w:r w:rsidR="00781A85" w:rsidRPr="00490FE5">
        <w:t>alt</w:t>
      </w:r>
      <w:r w:rsidRPr="00490FE5">
        <w:t xml:space="preserve"> kısmında bırakılmış olan 2</w:t>
      </w:r>
      <w:r w:rsidR="00362FFA">
        <w:t>,</w:t>
      </w:r>
      <w:r w:rsidRPr="00490FE5">
        <w:t>5 cm</w:t>
      </w:r>
      <w:r w:rsidR="00362FFA">
        <w:t>.</w:t>
      </w:r>
      <w:r w:rsidR="00EF613D">
        <w:t xml:space="preserve"> </w:t>
      </w:r>
      <w:proofErr w:type="spellStart"/>
      <w:r w:rsidR="00EF613D">
        <w:t>lik</w:t>
      </w:r>
      <w:proofErr w:type="spellEnd"/>
      <w:r w:rsidR="00EF613D">
        <w:t xml:space="preserve"> boşluk içinde kalır.</w:t>
      </w:r>
    </w:p>
    <w:p w:rsidR="00EF613D" w:rsidRDefault="00EF613D" w:rsidP="00EF613D">
      <w:pPr>
        <w:spacing w:line="360" w:lineRule="auto"/>
        <w:ind w:firstLine="567"/>
        <w:jc w:val="both"/>
        <w:rPr>
          <w:b/>
          <w:bCs/>
          <w:lang w:val="tr-TR"/>
        </w:rPr>
      </w:pPr>
    </w:p>
    <w:p w:rsidR="00C009F0" w:rsidRPr="00EF613D" w:rsidRDefault="00C009F0" w:rsidP="00EF613D">
      <w:pPr>
        <w:spacing w:line="360" w:lineRule="auto"/>
        <w:ind w:firstLine="567"/>
        <w:jc w:val="both"/>
        <w:rPr>
          <w:b/>
          <w:bCs/>
          <w:lang w:val="tr-TR"/>
        </w:rPr>
      </w:pPr>
      <w:r w:rsidRPr="00490FE5">
        <w:rPr>
          <w:b/>
          <w:bCs/>
          <w:lang w:val="tr-TR"/>
        </w:rPr>
        <w:t xml:space="preserve">3.6. Tablo ve Şekiller </w:t>
      </w:r>
    </w:p>
    <w:p w:rsidR="00C009F0" w:rsidRPr="00490FE5" w:rsidRDefault="00C009F0" w:rsidP="00EF613D">
      <w:pPr>
        <w:pStyle w:val="GvdeMetniGirintisi21"/>
        <w:spacing w:line="360" w:lineRule="auto"/>
        <w:ind w:right="0" w:firstLine="567"/>
      </w:pPr>
      <w:r w:rsidRPr="00490FE5">
        <w:t>Tablolar ve şekiller, sayfa düzeni esaslarına uymak kaydı ile metinde ilk söz edildikleri yere mümkün olduğu kadar yakın yerleştirilmelidir. Bir sayfada birden fazla tablo ve/veya şekil yer alabilir ancak, çok sayıda tablo veya şekil söz konusu olduğunda, gerektiğinde eklerde verilebilir. Tablo ve şekillere, ilk rakam bölüm numarası (eklerde harf), ikinci rakam tablonun (veya şeklin) bölüm içindeki sıra numarası olmak</w:t>
      </w:r>
      <w:r w:rsidR="003E52AF">
        <w:t xml:space="preserve"> üzere, ana bölümlerde “Tablo 1</w:t>
      </w:r>
      <w:r w:rsidRPr="00490FE5">
        <w:t xml:space="preserve">”, “Şekil 1”, eklerde “Tablo A.1”, “Şekil B.1” biçiminde sıra ile numara verilir. </w:t>
      </w:r>
      <w:r w:rsidR="00781A85" w:rsidRPr="00490FE5">
        <w:t>Tablolarda 10 veya d</w:t>
      </w:r>
      <w:r w:rsidR="003E52AF">
        <w:t>aha küçük puntolar kullanılı</w:t>
      </w:r>
      <w:r w:rsidR="00781A85" w:rsidRPr="00490FE5">
        <w:t>r.</w:t>
      </w:r>
    </w:p>
    <w:p w:rsidR="00C009F0" w:rsidRPr="00490FE5" w:rsidRDefault="00C009F0" w:rsidP="00EF613D">
      <w:pPr>
        <w:spacing w:line="360" w:lineRule="auto"/>
        <w:ind w:firstLine="567"/>
        <w:jc w:val="both"/>
        <w:rPr>
          <w:lang w:val="tr-TR"/>
        </w:rPr>
      </w:pPr>
      <w:r w:rsidRPr="00490FE5">
        <w:rPr>
          <w:lang w:val="tr-TR"/>
        </w:rPr>
        <w:t>Her tablonun numarası ve açıklaması tablonun üstüne, her şeklin numarası ve açıklaması şeklin altına yazılır. Öte yandan tablo ve şekillerin kaynakları varsa, tablo veya şeklin altında “Kaynak:” yazdıktan sonra referans olarak gösterilmelidir.</w:t>
      </w:r>
    </w:p>
    <w:p w:rsidR="00C009F0" w:rsidRPr="00490FE5" w:rsidRDefault="00C009F0" w:rsidP="00EF613D">
      <w:pPr>
        <w:spacing w:line="360" w:lineRule="auto"/>
        <w:ind w:firstLine="567"/>
        <w:jc w:val="both"/>
        <w:rPr>
          <w:lang w:val="tr-TR"/>
        </w:rPr>
      </w:pPr>
      <w:r w:rsidRPr="00490FE5">
        <w:rPr>
          <w:lang w:val="tr-TR"/>
        </w:rPr>
        <w:t>Verilen grafik veya resimler de şekil kabul edilerek numaralandırılmalı ve açıklama yapılmalıdır.</w:t>
      </w:r>
    </w:p>
    <w:p w:rsidR="00C009F0" w:rsidRPr="00EF613D" w:rsidRDefault="00C009F0" w:rsidP="00EF613D">
      <w:pPr>
        <w:spacing w:line="360" w:lineRule="auto"/>
        <w:ind w:right="-15" w:firstLine="567"/>
        <w:jc w:val="both"/>
        <w:rPr>
          <w:b/>
          <w:bCs/>
          <w:lang w:val="tr-TR"/>
        </w:rPr>
      </w:pPr>
      <w:r w:rsidRPr="00490FE5">
        <w:rPr>
          <w:b/>
          <w:bCs/>
          <w:lang w:val="tr-TR"/>
        </w:rPr>
        <w:t>3.7. Kapaklar ve Ciltleme</w:t>
      </w:r>
    </w:p>
    <w:p w:rsidR="00C009F0" w:rsidRPr="00490FE5" w:rsidRDefault="00C009F0" w:rsidP="00EF613D">
      <w:pPr>
        <w:spacing w:line="360" w:lineRule="auto"/>
        <w:ind w:right="-15" w:firstLine="567"/>
        <w:jc w:val="both"/>
        <w:rPr>
          <w:lang w:val="tr-TR"/>
        </w:rPr>
      </w:pPr>
      <w:r w:rsidRPr="00490FE5">
        <w:rPr>
          <w:lang w:val="tr-TR"/>
        </w:rPr>
        <w:t>Karton cilt kapaklar ile ilgili kurallar aşağıda verilmiştir.</w:t>
      </w:r>
    </w:p>
    <w:p w:rsidR="00C009F0" w:rsidRPr="00EF613D" w:rsidRDefault="00C009F0" w:rsidP="00EF613D">
      <w:pPr>
        <w:spacing w:line="360" w:lineRule="auto"/>
        <w:ind w:right="-15" w:firstLine="567"/>
        <w:jc w:val="both"/>
        <w:rPr>
          <w:b/>
          <w:bCs/>
          <w:lang w:val="tr-TR"/>
        </w:rPr>
      </w:pPr>
      <w:r w:rsidRPr="00490FE5">
        <w:rPr>
          <w:b/>
          <w:bCs/>
          <w:lang w:val="tr-TR"/>
        </w:rPr>
        <w:t>3.7.1. Karton Cilt İç ve Dış Kapak</w:t>
      </w:r>
    </w:p>
    <w:p w:rsidR="00956905" w:rsidRPr="00EF613D" w:rsidRDefault="00C009F0" w:rsidP="00EF613D">
      <w:pPr>
        <w:pStyle w:val="GvdeMetni21"/>
        <w:spacing w:line="360" w:lineRule="auto"/>
        <w:ind w:right="-15" w:firstLine="567"/>
      </w:pPr>
      <w:r w:rsidRPr="00490FE5">
        <w:t xml:space="preserve">İç ve dış kapak </w:t>
      </w:r>
      <w:r w:rsidRPr="00490FE5">
        <w:rPr>
          <w:b/>
          <w:bCs/>
        </w:rPr>
        <w:t>Ek A’</w:t>
      </w:r>
      <w:r w:rsidRPr="00490FE5">
        <w:rPr>
          <w:bCs/>
        </w:rPr>
        <w:t>da</w:t>
      </w:r>
      <w:r w:rsidRPr="00490FE5">
        <w:t xml:space="preserve"> görüldüğü ve aşağıda anlatıldığı gibi hazırlanacaktır.</w:t>
      </w:r>
    </w:p>
    <w:p w:rsidR="00956905" w:rsidRDefault="00956905" w:rsidP="00F440C1">
      <w:pPr>
        <w:ind w:right="-3"/>
        <w:rPr>
          <w:b/>
          <w:bCs/>
          <w:sz w:val="32"/>
          <w:szCs w:val="32"/>
          <w:lang w:val="tr-TR"/>
        </w:rPr>
      </w:pPr>
    </w:p>
    <w:p w:rsidR="00C009F0" w:rsidRPr="00490FE5" w:rsidRDefault="00F440C1">
      <w:pPr>
        <w:ind w:right="-3"/>
        <w:jc w:val="center"/>
        <w:rPr>
          <w:b/>
          <w:bCs/>
          <w:sz w:val="32"/>
          <w:szCs w:val="32"/>
          <w:lang w:val="tr-TR"/>
        </w:rPr>
      </w:pPr>
      <w:r>
        <w:rPr>
          <w:b/>
          <w:bCs/>
          <w:noProof/>
          <w:sz w:val="32"/>
          <w:szCs w:val="32"/>
          <w:lang w:val="tr-TR" w:eastAsia="tr-TR"/>
        </w:rPr>
        <mc:AlternateContent>
          <mc:Choice Requires="wps">
            <w:drawing>
              <wp:anchor distT="0" distB="0" distL="114300" distR="114300" simplePos="0" relativeHeight="251731968" behindDoc="1" locked="0" layoutInCell="1" allowOverlap="1" wp14:anchorId="7C742001" wp14:editId="0DFCB88F">
                <wp:simplePos x="0" y="0"/>
                <wp:positionH relativeFrom="column">
                  <wp:posOffset>58582</wp:posOffset>
                </wp:positionH>
                <wp:positionV relativeFrom="paragraph">
                  <wp:posOffset>3175</wp:posOffset>
                </wp:positionV>
                <wp:extent cx="5348177" cy="1446028"/>
                <wp:effectExtent l="0" t="0" r="11430" b="14605"/>
                <wp:wrapNone/>
                <wp:docPr id="5" name="Dikdörtgen 5"/>
                <wp:cNvGraphicFramePr/>
                <a:graphic xmlns:a="http://schemas.openxmlformats.org/drawingml/2006/main">
                  <a:graphicData uri="http://schemas.microsoft.com/office/word/2010/wordprocessingShape">
                    <wps:wsp>
                      <wps:cNvSpPr/>
                      <wps:spPr>
                        <a:xfrm>
                          <a:off x="0" y="0"/>
                          <a:ext cx="5348177"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5778265" id="Dikdörtgen 5" o:spid="_x0000_s1026" style="position:absolute;margin-left:4.6pt;margin-top:.25pt;width:421.1pt;height:113.8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" filled="f" strokecolor="black [3213]" strokeweight="1pt">
                <v:stroke dashstyle="dash"/>
              </v:rect>
            </w:pict>
          </mc:Fallback>
        </mc:AlternateContent>
      </w:r>
      <w:r w:rsidR="00C009F0" w:rsidRPr="00490FE5">
        <w:rPr>
          <w:b/>
          <w:bCs/>
          <w:sz w:val="32"/>
          <w:szCs w:val="32"/>
          <w:lang w:val="tr-TR"/>
        </w:rPr>
        <w:t>T.C.</w:t>
      </w:r>
    </w:p>
    <w:p w:rsidR="00C009F0" w:rsidRPr="00490FE5" w:rsidRDefault="00EB2E5C">
      <w:pPr>
        <w:pStyle w:val="Balk1"/>
        <w:tabs>
          <w:tab w:val="left" w:pos="0"/>
        </w:tabs>
        <w:rPr>
          <w:sz w:val="32"/>
          <w:szCs w:val="32"/>
        </w:rPr>
      </w:pPr>
      <w:r w:rsidRPr="00490FE5">
        <w:rPr>
          <w:sz w:val="32"/>
          <w:szCs w:val="32"/>
        </w:rPr>
        <w:t>ÜSKÜDAR</w:t>
      </w:r>
      <w:r w:rsidR="00C009F0" w:rsidRPr="00490FE5">
        <w:rPr>
          <w:sz w:val="32"/>
          <w:szCs w:val="32"/>
        </w:rPr>
        <w:t xml:space="preserve"> ÜNİVERSİTESİ</w:t>
      </w:r>
    </w:p>
    <w:p w:rsidR="00C009F0" w:rsidRPr="00490FE5" w:rsidRDefault="00A162BC">
      <w:pPr>
        <w:pStyle w:val="Balk1"/>
        <w:tabs>
          <w:tab w:val="left" w:pos="0"/>
        </w:tabs>
        <w:rPr>
          <w:rFonts w:eastAsia="Times New Roman"/>
          <w:bCs/>
          <w:sz w:val="32"/>
          <w:szCs w:val="32"/>
        </w:rPr>
      </w:pPr>
      <w:r>
        <w:rPr>
          <w:rFonts w:eastAsia="Times New Roman"/>
          <w:bCs/>
          <w:sz w:val="32"/>
          <w:szCs w:val="32"/>
          <w:highlight w:val="yellow"/>
        </w:rPr>
        <w:t>SOSYAL</w:t>
      </w:r>
      <w:r w:rsidR="00C009F0" w:rsidRPr="00490FE5">
        <w:rPr>
          <w:rFonts w:eastAsia="Times New Roman"/>
          <w:bCs/>
          <w:sz w:val="32"/>
          <w:szCs w:val="32"/>
        </w:rPr>
        <w:t xml:space="preserve"> BİLİMLER</w:t>
      </w:r>
      <w:r w:rsidR="003E52AF">
        <w:rPr>
          <w:rFonts w:eastAsia="Times New Roman"/>
          <w:bCs/>
          <w:sz w:val="32"/>
          <w:szCs w:val="32"/>
        </w:rPr>
        <w:t>İ</w:t>
      </w:r>
      <w:r w:rsidR="00C009F0" w:rsidRPr="00490FE5">
        <w:rPr>
          <w:rFonts w:eastAsia="Times New Roman"/>
          <w:bCs/>
          <w:sz w:val="32"/>
          <w:szCs w:val="32"/>
        </w:rPr>
        <w:t xml:space="preserve"> ENSTİTÜSÜ</w:t>
      </w:r>
    </w:p>
    <w:p w:rsidR="00C009F0" w:rsidRPr="00490FE5" w:rsidRDefault="00C009F0">
      <w:pPr>
        <w:ind w:right="-3" w:firstLine="567"/>
        <w:jc w:val="center"/>
        <w:rPr>
          <w:b/>
          <w:sz w:val="28"/>
          <w:szCs w:val="28"/>
          <w:lang w:val="tr-TR"/>
        </w:rPr>
      </w:pPr>
    </w:p>
    <w:p w:rsidR="00C009F0" w:rsidRPr="00490FE5" w:rsidRDefault="00C009F0">
      <w:pPr>
        <w:ind w:right="972" w:firstLine="567"/>
        <w:jc w:val="center"/>
        <w:rPr>
          <w:b/>
          <w:sz w:val="28"/>
          <w:szCs w:val="28"/>
          <w:lang w:val="tr-TR"/>
        </w:rPr>
      </w:pPr>
      <w:proofErr w:type="gramStart"/>
      <w:r w:rsidRPr="00490FE5">
        <w:rPr>
          <w:b/>
          <w:sz w:val="28"/>
          <w:szCs w:val="28"/>
          <w:lang w:val="tr-TR"/>
        </w:rPr>
        <w:t>………....</w:t>
      </w:r>
      <w:proofErr w:type="gramEnd"/>
      <w:r w:rsidRPr="00490FE5">
        <w:rPr>
          <w:b/>
          <w:sz w:val="28"/>
          <w:szCs w:val="28"/>
          <w:lang w:val="tr-TR"/>
        </w:rPr>
        <w:t xml:space="preserve"> ANABİLİM DALI</w:t>
      </w:r>
    </w:p>
    <w:p w:rsidR="00C009F0" w:rsidRPr="00490FE5" w:rsidRDefault="00C009F0">
      <w:pPr>
        <w:ind w:right="972" w:firstLine="567"/>
        <w:jc w:val="center"/>
        <w:rPr>
          <w:b/>
          <w:sz w:val="28"/>
          <w:szCs w:val="28"/>
          <w:lang w:val="tr-TR"/>
        </w:rPr>
      </w:pPr>
      <w:r w:rsidRPr="00490FE5">
        <w:rPr>
          <w:b/>
          <w:sz w:val="28"/>
          <w:szCs w:val="28"/>
          <w:lang w:val="tr-TR"/>
        </w:rPr>
        <w:t>……………. TEZSİZ YÜKSEK LİSANS PROGRAMI</w:t>
      </w:r>
    </w:p>
    <w:p w:rsidR="00C009F0" w:rsidRPr="00490FE5" w:rsidRDefault="00C009F0">
      <w:pPr>
        <w:spacing w:line="360" w:lineRule="auto"/>
        <w:ind w:right="-3" w:firstLine="567"/>
        <w:jc w:val="both"/>
        <w:rPr>
          <w:lang w:val="tr-TR"/>
        </w:rPr>
      </w:pPr>
    </w:p>
    <w:p w:rsidR="00C009F0" w:rsidRPr="00490FE5" w:rsidRDefault="00C009F0" w:rsidP="00EF613D">
      <w:pPr>
        <w:pStyle w:val="GvdeMetni22"/>
      </w:pPr>
      <w:proofErr w:type="gramStart"/>
      <w:r w:rsidRPr="00490FE5">
        <w:t>yazısı</w:t>
      </w:r>
      <w:proofErr w:type="gramEnd"/>
      <w:r w:rsidRPr="00490FE5">
        <w:t xml:space="preserve"> üst kenardan 3 cm</w:t>
      </w:r>
      <w:r w:rsidR="00362FFA">
        <w:t>.</w:t>
      </w:r>
      <w:r w:rsidRPr="00490FE5">
        <w:t xml:space="preserve"> aşağıya yazılır. Yazı büyüklüğü ilk 3 satır için 16, sonraki satırlar için 14 punto olmalıdır.</w:t>
      </w:r>
    </w:p>
    <w:p w:rsidR="00C009F0" w:rsidRPr="00490FE5" w:rsidRDefault="00C009F0" w:rsidP="00EF613D">
      <w:pPr>
        <w:spacing w:line="360" w:lineRule="auto"/>
        <w:ind w:firstLine="567"/>
        <w:jc w:val="both"/>
        <w:rPr>
          <w:lang w:val="tr-TR"/>
        </w:rPr>
      </w:pPr>
      <w:r w:rsidRPr="00490FE5">
        <w:rPr>
          <w:b/>
          <w:bCs/>
          <w:lang w:val="tr-TR"/>
        </w:rPr>
        <w:t>PROJENİN ADI</w:t>
      </w:r>
      <w:r w:rsidRPr="00490FE5">
        <w:rPr>
          <w:lang w:val="tr-TR"/>
        </w:rPr>
        <w:t>, üst kenardan 11-13 cm</w:t>
      </w:r>
      <w:r w:rsidR="00362FFA">
        <w:rPr>
          <w:lang w:val="tr-TR"/>
        </w:rPr>
        <w:t>.</w:t>
      </w:r>
      <w:r w:rsidRPr="00490FE5">
        <w:rPr>
          <w:lang w:val="tr-TR"/>
        </w:rPr>
        <w:t xml:space="preserve"> arasına, en fazla üç satıra sığacak şekilde yazılır. Yazı büyüklüğü </w:t>
      </w:r>
      <w:r w:rsidR="00487BF4">
        <w:rPr>
          <w:b/>
          <w:bCs/>
          <w:lang w:val="tr-TR"/>
        </w:rPr>
        <w:t>P</w:t>
      </w:r>
      <w:r w:rsidRPr="00490FE5">
        <w:rPr>
          <w:b/>
          <w:bCs/>
          <w:lang w:val="tr-TR"/>
        </w:rPr>
        <w:t>roje</w:t>
      </w:r>
      <w:r w:rsidRPr="00490FE5">
        <w:rPr>
          <w:lang w:val="tr-TR"/>
        </w:rPr>
        <w:t xml:space="preserve"> </w:t>
      </w:r>
      <w:r w:rsidRPr="00490FE5">
        <w:rPr>
          <w:b/>
          <w:bCs/>
          <w:lang w:val="tr-TR"/>
        </w:rPr>
        <w:t>adının</w:t>
      </w:r>
      <w:r w:rsidRPr="00490FE5">
        <w:rPr>
          <w:lang w:val="tr-TR"/>
        </w:rPr>
        <w:t xml:space="preserve"> uzunluğu ile orantılı olacak şekilde seçilir.</w:t>
      </w:r>
      <w:r w:rsidR="003E52AF">
        <w:rPr>
          <w:lang w:val="tr-TR"/>
        </w:rPr>
        <w:t xml:space="preserve"> </w:t>
      </w:r>
      <w:r w:rsidR="002A4F9F">
        <w:rPr>
          <w:lang w:val="tr-TR"/>
        </w:rPr>
        <w:t xml:space="preserve">Projenin adı 14 punto ile yazılır. </w:t>
      </w:r>
    </w:p>
    <w:p w:rsidR="00C009F0" w:rsidRPr="00490FE5" w:rsidRDefault="00C009F0" w:rsidP="00EF613D">
      <w:pPr>
        <w:spacing w:line="360" w:lineRule="auto"/>
        <w:ind w:firstLine="567"/>
        <w:jc w:val="both"/>
        <w:rPr>
          <w:lang w:val="tr-TR"/>
        </w:rPr>
      </w:pPr>
      <w:r w:rsidRPr="00490FE5">
        <w:rPr>
          <w:lang w:val="tr-TR"/>
        </w:rPr>
        <w:lastRenderedPageBreak/>
        <w:t>Üst kenardan 15 cm</w:t>
      </w:r>
      <w:r w:rsidR="00362FFA">
        <w:rPr>
          <w:lang w:val="tr-TR"/>
        </w:rPr>
        <w:t>.</w:t>
      </w:r>
      <w:r w:rsidRPr="00490FE5">
        <w:rPr>
          <w:lang w:val="tr-TR"/>
        </w:rPr>
        <w:t xml:space="preserve"> aşağıya, 12 punto büyüklüğünde; </w:t>
      </w:r>
      <w:r w:rsidRPr="00490FE5">
        <w:rPr>
          <w:b/>
          <w:lang w:val="tr-TR"/>
        </w:rPr>
        <w:t>“</w:t>
      </w:r>
      <w:r w:rsidR="006077D7">
        <w:rPr>
          <w:b/>
          <w:lang w:val="tr-TR"/>
        </w:rPr>
        <w:t>TEZSİZ YÜKSEK LİSANS PROJESİ</w:t>
      </w:r>
      <w:r w:rsidRPr="00490FE5">
        <w:rPr>
          <w:b/>
          <w:lang w:val="tr-TR"/>
        </w:rPr>
        <w:t>”</w:t>
      </w:r>
      <w:r w:rsidRPr="00490FE5">
        <w:rPr>
          <w:lang w:val="tr-TR"/>
        </w:rPr>
        <w:t>, yine 3’er cm</w:t>
      </w:r>
      <w:r w:rsidR="00362FFA">
        <w:rPr>
          <w:lang w:val="tr-TR"/>
        </w:rPr>
        <w:t>.</w:t>
      </w:r>
      <w:r w:rsidRPr="00490FE5">
        <w:rPr>
          <w:lang w:val="tr-TR"/>
        </w:rPr>
        <w:t xml:space="preserve"> ara </w:t>
      </w:r>
      <w:proofErr w:type="gramStart"/>
      <w:r w:rsidRPr="00490FE5">
        <w:rPr>
          <w:lang w:val="tr-TR"/>
        </w:rPr>
        <w:t>ile,</w:t>
      </w:r>
      <w:proofErr w:type="gramEnd"/>
      <w:r w:rsidRPr="00490FE5">
        <w:rPr>
          <w:lang w:val="tr-TR"/>
        </w:rPr>
        <w:t xml:space="preserve"> öğrencinin </w:t>
      </w:r>
      <w:r w:rsidRPr="00490FE5">
        <w:rPr>
          <w:b/>
          <w:lang w:val="tr-TR"/>
        </w:rPr>
        <w:t>Adı SOYADI</w:t>
      </w:r>
      <w:r w:rsidRPr="00490FE5">
        <w:rPr>
          <w:lang w:val="tr-TR"/>
        </w:rPr>
        <w:t>, “</w:t>
      </w:r>
      <w:r w:rsidRPr="00490FE5">
        <w:rPr>
          <w:b/>
          <w:lang w:val="tr-TR"/>
        </w:rPr>
        <w:t>Proje</w:t>
      </w:r>
      <w:r w:rsidRPr="00490FE5">
        <w:rPr>
          <w:lang w:val="tr-TR"/>
        </w:rPr>
        <w:t xml:space="preserve"> </w:t>
      </w:r>
      <w:r w:rsidRPr="00490FE5">
        <w:rPr>
          <w:b/>
          <w:lang w:val="tr-TR"/>
        </w:rPr>
        <w:t>Danışmanı:</w:t>
      </w:r>
      <w:r w:rsidRPr="00490FE5">
        <w:rPr>
          <w:lang w:val="tr-TR"/>
        </w:rPr>
        <w:t>”</w:t>
      </w:r>
      <w:proofErr w:type="spellStart"/>
      <w:r w:rsidRPr="00490FE5">
        <w:rPr>
          <w:lang w:val="tr-TR"/>
        </w:rPr>
        <w:t>nın</w:t>
      </w:r>
      <w:proofErr w:type="spellEnd"/>
      <w:r w:rsidRPr="00490FE5">
        <w:rPr>
          <w:lang w:val="tr-TR"/>
        </w:rPr>
        <w:t xml:space="preserve"> </w:t>
      </w:r>
      <w:r w:rsidRPr="00490FE5">
        <w:rPr>
          <w:b/>
          <w:lang w:val="tr-TR"/>
        </w:rPr>
        <w:t>Adı SOYADI</w:t>
      </w:r>
      <w:r w:rsidRPr="00490FE5">
        <w:rPr>
          <w:lang w:val="tr-TR"/>
        </w:rPr>
        <w:t xml:space="preserve"> ve alt kenardan 3 cm yukarıya gelecek şekilde, </w:t>
      </w:r>
      <w:r w:rsidR="00BC5EF2">
        <w:rPr>
          <w:b/>
          <w:lang w:val="tr-TR"/>
        </w:rPr>
        <w:t>ŞEHİR ve</w:t>
      </w:r>
      <w:r w:rsidR="00BC5EF2" w:rsidRPr="00BC5EF2">
        <w:rPr>
          <w:b/>
          <w:lang w:val="tr-TR"/>
        </w:rPr>
        <w:t xml:space="preserve"> </w:t>
      </w:r>
      <w:r w:rsidRPr="00490FE5">
        <w:rPr>
          <w:b/>
          <w:lang w:val="tr-TR"/>
        </w:rPr>
        <w:t>YIL</w:t>
      </w:r>
      <w:r w:rsidRPr="00490FE5">
        <w:rPr>
          <w:lang w:val="tr-TR"/>
        </w:rPr>
        <w:t xml:space="preserve"> olarak proje</w:t>
      </w:r>
      <w:r w:rsidR="00487BF4">
        <w:rPr>
          <w:lang w:val="tr-TR"/>
        </w:rPr>
        <w:t>n</w:t>
      </w:r>
      <w:r w:rsidRPr="00490FE5">
        <w:rPr>
          <w:lang w:val="tr-TR"/>
        </w:rPr>
        <w:t xml:space="preserve">in </w:t>
      </w:r>
      <w:proofErr w:type="spellStart"/>
      <w:r w:rsidRPr="00490FE5">
        <w:rPr>
          <w:lang w:val="tr-TR"/>
        </w:rPr>
        <w:t>Enstitü</w:t>
      </w:r>
      <w:r w:rsidR="00487BF4">
        <w:rPr>
          <w:lang w:val="tr-TR"/>
        </w:rPr>
        <w:t>’</w:t>
      </w:r>
      <w:r w:rsidRPr="00490FE5">
        <w:rPr>
          <w:lang w:val="tr-TR"/>
        </w:rPr>
        <w:t>ye</w:t>
      </w:r>
      <w:proofErr w:type="spellEnd"/>
      <w:r w:rsidRPr="00490FE5">
        <w:rPr>
          <w:lang w:val="tr-TR"/>
        </w:rPr>
        <w:t xml:space="preserve"> sunulduğu tarih yazılır.</w:t>
      </w:r>
    </w:p>
    <w:p w:rsidR="00EF613D" w:rsidRDefault="00EF613D" w:rsidP="00EF613D">
      <w:pPr>
        <w:spacing w:line="360" w:lineRule="auto"/>
        <w:ind w:right="-3" w:firstLine="567"/>
        <w:jc w:val="both"/>
        <w:rPr>
          <w:b/>
          <w:bCs/>
          <w:lang w:val="tr-TR"/>
        </w:rPr>
      </w:pPr>
    </w:p>
    <w:p w:rsidR="00C009F0" w:rsidRPr="00EF613D" w:rsidRDefault="00C009F0" w:rsidP="00EF613D">
      <w:pPr>
        <w:spacing w:line="360" w:lineRule="auto"/>
        <w:ind w:right="-3" w:firstLine="567"/>
        <w:jc w:val="both"/>
        <w:rPr>
          <w:b/>
          <w:bCs/>
          <w:lang w:val="tr-TR"/>
        </w:rPr>
      </w:pPr>
      <w:r w:rsidRPr="00490FE5">
        <w:rPr>
          <w:b/>
          <w:bCs/>
          <w:lang w:val="tr-TR"/>
        </w:rPr>
        <w:t xml:space="preserve">4. BAŞLIKLARIN NUMARALANDIRILMASI VE </w:t>
      </w:r>
      <w:r w:rsidR="0011614B" w:rsidRPr="00490FE5">
        <w:rPr>
          <w:b/>
          <w:bCs/>
          <w:lang w:val="tr-TR"/>
        </w:rPr>
        <w:t>KAYNAK</w:t>
      </w:r>
      <w:r w:rsidRPr="00490FE5">
        <w:rPr>
          <w:b/>
          <w:bCs/>
          <w:lang w:val="tr-TR"/>
        </w:rPr>
        <w:t xml:space="preserve"> GÖSTERİMİ</w:t>
      </w:r>
    </w:p>
    <w:p w:rsidR="00C009F0" w:rsidRPr="00EF613D" w:rsidRDefault="00C009F0" w:rsidP="00EF613D">
      <w:pPr>
        <w:spacing w:line="360" w:lineRule="auto"/>
        <w:ind w:right="-15" w:firstLine="567"/>
        <w:jc w:val="both"/>
        <w:rPr>
          <w:b/>
          <w:bCs/>
          <w:lang w:val="tr-TR"/>
        </w:rPr>
      </w:pPr>
      <w:r w:rsidRPr="00490FE5">
        <w:rPr>
          <w:b/>
          <w:bCs/>
          <w:lang w:val="tr-TR"/>
        </w:rPr>
        <w:t xml:space="preserve">4.1 Başlıkların Numaralandırılması  </w:t>
      </w:r>
    </w:p>
    <w:p w:rsidR="002A4F9F" w:rsidRDefault="00C009F0">
      <w:pPr>
        <w:pStyle w:val="GvdeMetniGirintisi31"/>
        <w:spacing w:line="360" w:lineRule="auto"/>
        <w:ind w:right="-15" w:firstLine="567"/>
      </w:pPr>
      <w:r w:rsidRPr="00490FE5">
        <w:t>Başlıkların numaralandırılmasında,</w:t>
      </w:r>
      <w:r w:rsidR="00781A85" w:rsidRPr="00490FE5">
        <w:t xml:space="preserve"> </w:t>
      </w:r>
      <w:r w:rsidRPr="00490FE5">
        <w:t xml:space="preserve">proje metninin bölüm ve alt bölüm başlıklarının numaralandırılmasında sadece </w:t>
      </w:r>
      <w:r w:rsidR="002A4F9F">
        <w:t>Arap</w:t>
      </w:r>
      <w:r w:rsidRPr="00490FE5">
        <w:t xml:space="preserve"> rakamlarından faydalanılır</w:t>
      </w:r>
      <w:r w:rsidR="002A4F9F">
        <w:t>:</w:t>
      </w:r>
    </w:p>
    <w:p w:rsidR="002A4F9F" w:rsidRDefault="00C009F0">
      <w:pPr>
        <w:pStyle w:val="GvdeMetniGirintisi31"/>
        <w:spacing w:line="360" w:lineRule="auto"/>
        <w:ind w:right="-15" w:firstLine="567"/>
      </w:pPr>
      <w:r w:rsidRPr="00490FE5">
        <w:t xml:space="preserve">1., </w:t>
      </w:r>
    </w:p>
    <w:p w:rsidR="002A4F9F" w:rsidRDefault="00C009F0">
      <w:pPr>
        <w:pStyle w:val="GvdeMetniGirintisi31"/>
        <w:spacing w:line="360" w:lineRule="auto"/>
        <w:ind w:right="-15" w:firstLine="567"/>
      </w:pPr>
      <w:r w:rsidRPr="00490FE5">
        <w:t xml:space="preserve">1.1., </w:t>
      </w:r>
    </w:p>
    <w:p w:rsidR="002A4F9F" w:rsidRDefault="00C009F0">
      <w:pPr>
        <w:pStyle w:val="GvdeMetniGirintisi31"/>
        <w:spacing w:line="360" w:lineRule="auto"/>
        <w:ind w:right="-15" w:firstLine="567"/>
      </w:pPr>
      <w:r w:rsidRPr="00490FE5">
        <w:t xml:space="preserve">1.1.1., </w:t>
      </w:r>
    </w:p>
    <w:p w:rsidR="00C009F0" w:rsidRPr="00490FE5" w:rsidRDefault="00C009F0" w:rsidP="00EF613D">
      <w:pPr>
        <w:pStyle w:val="GvdeMetniGirintisi31"/>
        <w:spacing w:line="360" w:lineRule="auto"/>
        <w:ind w:right="-15" w:firstLine="567"/>
      </w:pPr>
      <w:r w:rsidRPr="00490FE5">
        <w:t xml:space="preserve">1.1.1.1. gibi.  </w:t>
      </w:r>
    </w:p>
    <w:p w:rsidR="00C009F0" w:rsidRPr="00EF613D" w:rsidRDefault="0011614B" w:rsidP="00EF613D">
      <w:pPr>
        <w:spacing w:line="360" w:lineRule="auto"/>
        <w:ind w:firstLine="567"/>
        <w:jc w:val="both"/>
        <w:rPr>
          <w:b/>
          <w:bCs/>
          <w:lang w:val="tr-TR"/>
        </w:rPr>
      </w:pPr>
      <w:r w:rsidRPr="00490FE5">
        <w:rPr>
          <w:b/>
          <w:bCs/>
          <w:lang w:val="tr-TR"/>
        </w:rPr>
        <w:t>4.2. Kaynak</w:t>
      </w:r>
      <w:r w:rsidR="00C009F0" w:rsidRPr="00490FE5">
        <w:rPr>
          <w:b/>
          <w:bCs/>
          <w:lang w:val="tr-TR"/>
        </w:rPr>
        <w:t xml:space="preserve"> Gösterimi </w:t>
      </w:r>
    </w:p>
    <w:p w:rsidR="00A4301F" w:rsidRPr="00490FE5" w:rsidRDefault="002A4F9F" w:rsidP="00EF613D">
      <w:pPr>
        <w:spacing w:line="360" w:lineRule="auto"/>
        <w:ind w:firstLine="567"/>
        <w:jc w:val="both"/>
        <w:rPr>
          <w:lang w:val="tr-TR"/>
        </w:rPr>
      </w:pPr>
      <w:r>
        <w:rPr>
          <w:bCs/>
          <w:lang w:val="tr-TR"/>
        </w:rPr>
        <w:t>Kaynaklar p</w:t>
      </w:r>
      <w:r w:rsidR="00C009F0" w:rsidRPr="00490FE5">
        <w:rPr>
          <w:bCs/>
          <w:lang w:val="tr-TR"/>
        </w:rPr>
        <w:t xml:space="preserve">roje yazımı </w:t>
      </w:r>
      <w:r w:rsidR="00C009F0" w:rsidRPr="00490FE5">
        <w:rPr>
          <w:lang w:val="tr-TR"/>
        </w:rPr>
        <w:t>boyunca değiştirilmeden kullanılmalıdır.</w:t>
      </w:r>
    </w:p>
    <w:p w:rsidR="00C009F0" w:rsidRPr="00EF613D" w:rsidRDefault="0011614B" w:rsidP="00EF613D">
      <w:pPr>
        <w:spacing w:line="360" w:lineRule="auto"/>
        <w:ind w:firstLine="567"/>
        <w:jc w:val="both"/>
        <w:rPr>
          <w:b/>
          <w:bCs/>
          <w:lang w:val="tr-TR"/>
        </w:rPr>
      </w:pPr>
      <w:r w:rsidRPr="00490FE5">
        <w:rPr>
          <w:b/>
          <w:bCs/>
          <w:lang w:val="tr-TR"/>
        </w:rPr>
        <w:t>4.2.1. Metin İçinde Kaynak</w:t>
      </w:r>
      <w:r w:rsidR="00C009F0" w:rsidRPr="00490FE5">
        <w:rPr>
          <w:b/>
          <w:bCs/>
          <w:lang w:val="tr-TR"/>
        </w:rPr>
        <w:t xml:space="preserve"> Gösterimi </w:t>
      </w:r>
    </w:p>
    <w:p w:rsidR="002A4F9F" w:rsidRDefault="00F32CE7" w:rsidP="00EF613D">
      <w:pPr>
        <w:spacing w:line="360" w:lineRule="auto"/>
        <w:ind w:firstLine="567"/>
        <w:jc w:val="both"/>
      </w:pPr>
      <w:r>
        <w:t xml:space="preserve">Proje </w:t>
      </w:r>
      <w:proofErr w:type="spellStart"/>
      <w:r>
        <w:t>içerisinde</w:t>
      </w:r>
      <w:proofErr w:type="spellEnd"/>
      <w:r>
        <w:t xml:space="preserve"> </w:t>
      </w:r>
      <w:proofErr w:type="spellStart"/>
      <w:r>
        <w:t>verilen</w:t>
      </w:r>
      <w:proofErr w:type="spellEnd"/>
      <w:r>
        <w:t xml:space="preserve"> her </w:t>
      </w:r>
      <w:proofErr w:type="spellStart"/>
      <w:r>
        <w:t>kaynak</w:t>
      </w:r>
      <w:proofErr w:type="spellEnd"/>
      <w:r>
        <w:t xml:space="preserve"> </w:t>
      </w:r>
      <w:proofErr w:type="spellStart"/>
      <w:r>
        <w:t>projenin</w:t>
      </w:r>
      <w:proofErr w:type="spellEnd"/>
      <w:r>
        <w:t xml:space="preserve"> </w:t>
      </w:r>
      <w:proofErr w:type="spellStart"/>
      <w:r>
        <w:t>sonundaki</w:t>
      </w:r>
      <w:proofErr w:type="spellEnd"/>
      <w:r>
        <w:t xml:space="preserve"> </w:t>
      </w:r>
      <w:proofErr w:type="spellStart"/>
      <w:r>
        <w:t>alfabetik</w:t>
      </w:r>
      <w:proofErr w:type="spellEnd"/>
      <w:r>
        <w:t xml:space="preserve"> </w:t>
      </w:r>
      <w:proofErr w:type="spellStart"/>
      <w:r>
        <w:t>sıraya</w:t>
      </w:r>
      <w:proofErr w:type="spellEnd"/>
      <w:r>
        <w:t xml:space="preserve"> </w:t>
      </w:r>
      <w:proofErr w:type="spellStart"/>
      <w:r>
        <w:t>konulmuş</w:t>
      </w:r>
      <w:proofErr w:type="spellEnd"/>
      <w:r>
        <w:t xml:space="preserve"> </w:t>
      </w:r>
      <w:proofErr w:type="spellStart"/>
      <w:r>
        <w:t>kaynak</w:t>
      </w:r>
      <w:proofErr w:type="spellEnd"/>
      <w:r>
        <w:t xml:space="preserve"> </w:t>
      </w:r>
      <w:proofErr w:type="spellStart"/>
      <w:r>
        <w:t>dizininde</w:t>
      </w:r>
      <w:proofErr w:type="spellEnd"/>
      <w:r>
        <w:t xml:space="preserve"> </w:t>
      </w:r>
      <w:proofErr w:type="spellStart"/>
      <w:r>
        <w:t>mutlaka</w:t>
      </w:r>
      <w:proofErr w:type="spellEnd"/>
      <w:r>
        <w:t xml:space="preserve"> yer </w:t>
      </w:r>
      <w:proofErr w:type="spellStart"/>
      <w:r>
        <w:t>almalıdır</w:t>
      </w:r>
      <w:proofErr w:type="spellEnd"/>
      <w:r>
        <w:t xml:space="preserve">. Proje </w:t>
      </w:r>
      <w:proofErr w:type="spellStart"/>
      <w:r>
        <w:t>içerisinde</w:t>
      </w:r>
      <w:proofErr w:type="spellEnd"/>
      <w:r>
        <w:t xml:space="preserve"> bir </w:t>
      </w:r>
      <w:proofErr w:type="spellStart"/>
      <w:r>
        <w:t>kaynağa</w:t>
      </w:r>
      <w:proofErr w:type="spellEnd"/>
      <w:r>
        <w:t xml:space="preserve">, </w:t>
      </w:r>
      <w:proofErr w:type="spellStart"/>
      <w:r>
        <w:t>yazar</w:t>
      </w:r>
      <w:proofErr w:type="spellEnd"/>
      <w:r>
        <w:t xml:space="preserve"> </w:t>
      </w:r>
      <w:proofErr w:type="spellStart"/>
      <w:r>
        <w:t>soyadı</w:t>
      </w:r>
      <w:proofErr w:type="spellEnd"/>
      <w:r>
        <w:t xml:space="preserve"> ve </w:t>
      </w:r>
      <w:proofErr w:type="spellStart"/>
      <w:r>
        <w:t>kaynak</w:t>
      </w:r>
      <w:proofErr w:type="spellEnd"/>
      <w:r>
        <w:t xml:space="preserve"> </w:t>
      </w:r>
      <w:proofErr w:type="spellStart"/>
      <w:r>
        <w:t>tarihi</w:t>
      </w:r>
      <w:proofErr w:type="spellEnd"/>
      <w:r>
        <w:t xml:space="preserve"> </w:t>
      </w:r>
      <w:proofErr w:type="spellStart"/>
      <w:r>
        <w:t>belirtilerek</w:t>
      </w:r>
      <w:proofErr w:type="spellEnd"/>
      <w:r>
        <w:t xml:space="preserve"> </w:t>
      </w:r>
      <w:proofErr w:type="spellStart"/>
      <w:r>
        <w:t>atıfta</w:t>
      </w:r>
      <w:proofErr w:type="spellEnd"/>
      <w:r>
        <w:t xml:space="preserve"> </w:t>
      </w:r>
      <w:proofErr w:type="spellStart"/>
      <w:r>
        <w:t>bulunulmalıdır</w:t>
      </w:r>
      <w:proofErr w:type="spellEnd"/>
      <w:r>
        <w:t xml:space="preserve">. </w:t>
      </w:r>
      <w:proofErr w:type="spellStart"/>
      <w:r>
        <w:t>Kaynak</w:t>
      </w:r>
      <w:proofErr w:type="spellEnd"/>
      <w:r>
        <w:t xml:space="preserve">, </w:t>
      </w:r>
      <w:proofErr w:type="spellStart"/>
      <w:r>
        <w:t>metindeki</w:t>
      </w:r>
      <w:proofErr w:type="spellEnd"/>
      <w:r>
        <w:t xml:space="preserve"> </w:t>
      </w:r>
      <w:proofErr w:type="spellStart"/>
      <w:r>
        <w:t>önermenin</w:t>
      </w:r>
      <w:proofErr w:type="spellEnd"/>
      <w:r>
        <w:t xml:space="preserve"> </w:t>
      </w:r>
      <w:proofErr w:type="spellStart"/>
      <w:r>
        <w:t>anlamına</w:t>
      </w:r>
      <w:proofErr w:type="spellEnd"/>
      <w:r>
        <w:t xml:space="preserve"> bir </w:t>
      </w:r>
      <w:proofErr w:type="spellStart"/>
      <w:r>
        <w:t>katkıda</w:t>
      </w:r>
      <w:proofErr w:type="spellEnd"/>
      <w:r>
        <w:t xml:space="preserve"> </w:t>
      </w:r>
      <w:proofErr w:type="spellStart"/>
      <w:r>
        <w:t>bulunmuyor</w:t>
      </w:r>
      <w:proofErr w:type="spellEnd"/>
      <w:r>
        <w:t xml:space="preserve"> ise, </w:t>
      </w:r>
      <w:proofErr w:type="spellStart"/>
      <w:r>
        <w:t>yazar</w:t>
      </w:r>
      <w:proofErr w:type="spellEnd"/>
      <w:r>
        <w:t xml:space="preserve"> </w:t>
      </w:r>
      <w:proofErr w:type="spellStart"/>
      <w:r>
        <w:t>soyadı</w:t>
      </w:r>
      <w:proofErr w:type="spellEnd"/>
      <w:r>
        <w:t xml:space="preserve"> ve </w:t>
      </w:r>
      <w:proofErr w:type="spellStart"/>
      <w:r>
        <w:t>tarihin</w:t>
      </w:r>
      <w:proofErr w:type="spellEnd"/>
      <w:r>
        <w:t xml:space="preserve"> her </w:t>
      </w:r>
      <w:proofErr w:type="spellStart"/>
      <w:r>
        <w:t>ikisi</w:t>
      </w:r>
      <w:proofErr w:type="spellEnd"/>
      <w:r>
        <w:t xml:space="preserve"> de </w:t>
      </w:r>
      <w:proofErr w:type="spellStart"/>
      <w:r>
        <w:t>parantez</w:t>
      </w:r>
      <w:proofErr w:type="spellEnd"/>
      <w:r>
        <w:t xml:space="preserve"> </w:t>
      </w:r>
      <w:proofErr w:type="spellStart"/>
      <w:r>
        <w:t>içinde</w:t>
      </w:r>
      <w:proofErr w:type="spellEnd"/>
      <w:r>
        <w:t xml:space="preserve">, </w:t>
      </w:r>
      <w:proofErr w:type="spellStart"/>
      <w:r>
        <w:t>kaynak</w:t>
      </w:r>
      <w:proofErr w:type="spellEnd"/>
      <w:r>
        <w:t xml:space="preserve"> </w:t>
      </w:r>
      <w:proofErr w:type="spellStart"/>
      <w:r>
        <w:t>önermenin</w:t>
      </w:r>
      <w:proofErr w:type="spellEnd"/>
      <w:r>
        <w:t xml:space="preserve"> bir </w:t>
      </w:r>
      <w:proofErr w:type="spellStart"/>
      <w:r>
        <w:t>parçası</w:t>
      </w:r>
      <w:proofErr w:type="spellEnd"/>
      <w:r>
        <w:t xml:space="preserve"> ise yalnızca tarih </w:t>
      </w:r>
      <w:proofErr w:type="spellStart"/>
      <w:r>
        <w:t>parantez</w:t>
      </w:r>
      <w:proofErr w:type="spellEnd"/>
      <w:r>
        <w:t xml:space="preserve"> </w:t>
      </w:r>
      <w:proofErr w:type="spellStart"/>
      <w:r>
        <w:t>içinde</w:t>
      </w:r>
      <w:proofErr w:type="spellEnd"/>
      <w:r>
        <w:t xml:space="preserve"> </w:t>
      </w:r>
      <w:proofErr w:type="spellStart"/>
      <w:r>
        <w:t>gösterilir</w:t>
      </w:r>
      <w:proofErr w:type="spellEnd"/>
      <w:r>
        <w:t xml:space="preserve"> </w:t>
      </w:r>
    </w:p>
    <w:p w:rsidR="00F32CE7" w:rsidRPr="00A4301F" w:rsidRDefault="00F32CE7" w:rsidP="00A4301F">
      <w:pPr>
        <w:spacing w:line="360" w:lineRule="auto"/>
        <w:jc w:val="both"/>
        <w:rPr>
          <w:b/>
        </w:rPr>
      </w:pPr>
      <w:proofErr w:type="spellStart"/>
      <w:r w:rsidRPr="00A4301F">
        <w:rPr>
          <w:b/>
        </w:rPr>
        <w:t>Örnek</w:t>
      </w:r>
      <w:proofErr w:type="spellEnd"/>
      <w:r w:rsidRPr="00A4301F">
        <w:rPr>
          <w:b/>
        </w:rPr>
        <w:t xml:space="preserve">: </w:t>
      </w:r>
    </w:p>
    <w:p w:rsidR="00F32CE7" w:rsidRDefault="00F32CE7" w:rsidP="00F32CE7">
      <w:pPr>
        <w:spacing w:line="360" w:lineRule="auto"/>
        <w:ind w:firstLine="720"/>
        <w:jc w:val="both"/>
      </w:pPr>
      <w:r>
        <w:t xml:space="preserve">- …. </w:t>
      </w:r>
      <w:proofErr w:type="spellStart"/>
      <w:r>
        <w:t>olduğu</w:t>
      </w:r>
      <w:proofErr w:type="spellEnd"/>
      <w:r>
        <w:t xml:space="preserve"> </w:t>
      </w:r>
      <w:proofErr w:type="spellStart"/>
      <w:r>
        <w:t>tespit</w:t>
      </w:r>
      <w:proofErr w:type="spellEnd"/>
      <w:r>
        <w:t xml:space="preserve"> edilmiştir (</w:t>
      </w:r>
      <w:proofErr w:type="spellStart"/>
      <w:r>
        <w:t>Aktan</w:t>
      </w:r>
      <w:proofErr w:type="spellEnd"/>
      <w:r>
        <w:t xml:space="preserve"> ve ark., 2009). </w:t>
      </w:r>
    </w:p>
    <w:p w:rsidR="002A4F9F" w:rsidRDefault="00F32CE7" w:rsidP="00EF613D">
      <w:pPr>
        <w:spacing w:line="360" w:lineRule="auto"/>
        <w:ind w:firstLine="720"/>
        <w:jc w:val="both"/>
      </w:pPr>
      <w:r>
        <w:t xml:space="preserve">- </w:t>
      </w:r>
      <w:proofErr w:type="spellStart"/>
      <w:r>
        <w:t>Aktan</w:t>
      </w:r>
      <w:proofErr w:type="spellEnd"/>
      <w:r>
        <w:t xml:space="preserve"> ve ark. (2009), </w:t>
      </w:r>
      <w:proofErr w:type="gramStart"/>
      <w:r>
        <w:t>…..</w:t>
      </w:r>
      <w:proofErr w:type="gramEnd"/>
      <w:r>
        <w:t xml:space="preserve"> </w:t>
      </w:r>
      <w:proofErr w:type="spellStart"/>
      <w:r>
        <w:t>olduğunu</w:t>
      </w:r>
      <w:proofErr w:type="spellEnd"/>
      <w:r>
        <w:t xml:space="preserve"> </w:t>
      </w:r>
      <w:proofErr w:type="spellStart"/>
      <w:r>
        <w:t>tespit</w:t>
      </w:r>
      <w:proofErr w:type="spellEnd"/>
      <w:r>
        <w:t xml:space="preserve"> </w:t>
      </w:r>
      <w:proofErr w:type="spellStart"/>
      <w:r>
        <w:t>etmişlerdir</w:t>
      </w:r>
      <w:proofErr w:type="spellEnd"/>
      <w:r>
        <w:t xml:space="preserve">. </w:t>
      </w:r>
    </w:p>
    <w:p w:rsidR="002A4F9F" w:rsidRDefault="00F32CE7" w:rsidP="00F440C1">
      <w:pPr>
        <w:spacing w:line="360" w:lineRule="auto"/>
        <w:ind w:firstLine="720"/>
        <w:jc w:val="both"/>
      </w:pPr>
      <w:proofErr w:type="spellStart"/>
      <w:r>
        <w:t>Şekil</w:t>
      </w:r>
      <w:proofErr w:type="spellEnd"/>
      <w:r>
        <w:t xml:space="preserve"> veya </w:t>
      </w:r>
      <w:proofErr w:type="spellStart"/>
      <w:r>
        <w:t>çizelge</w:t>
      </w:r>
      <w:proofErr w:type="spellEnd"/>
      <w:r>
        <w:t xml:space="preserve"> </w:t>
      </w:r>
      <w:proofErr w:type="spellStart"/>
      <w:r>
        <w:t>benzeri</w:t>
      </w:r>
      <w:proofErr w:type="spellEnd"/>
      <w:r>
        <w:t xml:space="preserve"> </w:t>
      </w:r>
      <w:proofErr w:type="spellStart"/>
      <w:r>
        <w:t>anlatım</w:t>
      </w:r>
      <w:proofErr w:type="spellEnd"/>
      <w:r>
        <w:t xml:space="preserve"> </w:t>
      </w:r>
      <w:proofErr w:type="spellStart"/>
      <w:r w:rsidR="00A4301F">
        <w:t>araçları</w:t>
      </w:r>
      <w:proofErr w:type="spellEnd"/>
      <w:r w:rsidR="00A4301F">
        <w:t xml:space="preserve"> bir </w:t>
      </w:r>
      <w:proofErr w:type="spellStart"/>
      <w:r w:rsidR="00A4301F">
        <w:t>kaynaktan</w:t>
      </w:r>
      <w:proofErr w:type="spellEnd"/>
      <w:r w:rsidR="00A4301F">
        <w:t xml:space="preserve"> </w:t>
      </w:r>
      <w:proofErr w:type="spellStart"/>
      <w:r w:rsidR="00A4301F">
        <w:t>alınmışsa</w:t>
      </w:r>
      <w:proofErr w:type="spellEnd"/>
      <w:r>
        <w:t xml:space="preserve"> </w:t>
      </w:r>
      <w:proofErr w:type="spellStart"/>
      <w:r>
        <w:t>şekil</w:t>
      </w:r>
      <w:proofErr w:type="spellEnd"/>
      <w:r>
        <w:t xml:space="preserve"> alt </w:t>
      </w:r>
      <w:proofErr w:type="spellStart"/>
      <w:r>
        <w:t>yazısı</w:t>
      </w:r>
      <w:proofErr w:type="spellEnd"/>
      <w:r>
        <w:t xml:space="preserve"> veya </w:t>
      </w:r>
      <w:proofErr w:type="spellStart"/>
      <w:r>
        <w:t>çizelge</w:t>
      </w:r>
      <w:proofErr w:type="spellEnd"/>
      <w:r>
        <w:t xml:space="preserve"> </w:t>
      </w:r>
      <w:proofErr w:type="spellStart"/>
      <w:r>
        <w:t>üst</w:t>
      </w:r>
      <w:proofErr w:type="spellEnd"/>
      <w:r>
        <w:t xml:space="preserve"> </w:t>
      </w:r>
      <w:proofErr w:type="spellStart"/>
      <w:r>
        <w:t>yazısı</w:t>
      </w:r>
      <w:proofErr w:type="spellEnd"/>
      <w:r>
        <w:t xml:space="preserve"> gibi </w:t>
      </w:r>
      <w:proofErr w:type="spellStart"/>
      <w:r>
        <w:t>açıklamalar</w:t>
      </w:r>
      <w:proofErr w:type="spellEnd"/>
      <w:r>
        <w:t xml:space="preserve"> </w:t>
      </w:r>
      <w:proofErr w:type="spellStart"/>
      <w:r>
        <w:t>içinde</w:t>
      </w:r>
      <w:proofErr w:type="spellEnd"/>
      <w:r>
        <w:t xml:space="preserve"> </w:t>
      </w:r>
      <w:proofErr w:type="spellStart"/>
      <w:r>
        <w:t>mutlaka</w:t>
      </w:r>
      <w:proofErr w:type="spellEnd"/>
      <w:r>
        <w:t xml:space="preserve"> </w:t>
      </w:r>
      <w:proofErr w:type="spellStart"/>
      <w:r>
        <w:t>kaynak</w:t>
      </w:r>
      <w:proofErr w:type="spellEnd"/>
      <w:r>
        <w:t xml:space="preserve"> </w:t>
      </w:r>
      <w:proofErr w:type="spellStart"/>
      <w:r>
        <w:t>belirtilmelidir</w:t>
      </w:r>
      <w:proofErr w:type="spellEnd"/>
      <w:r>
        <w:t xml:space="preserve"> </w:t>
      </w:r>
      <w:r w:rsidR="00A4301F">
        <w:t>(</w:t>
      </w:r>
      <w:proofErr w:type="spellStart"/>
      <w:r w:rsidR="00A4301F">
        <w:t>Şekil</w:t>
      </w:r>
      <w:proofErr w:type="spellEnd"/>
      <w:r w:rsidR="00A4301F">
        <w:t xml:space="preserve"> 1).</w:t>
      </w:r>
    </w:p>
    <w:p w:rsidR="002A4F9F" w:rsidRDefault="00F32CE7" w:rsidP="00EF613D">
      <w:pPr>
        <w:spacing w:line="360" w:lineRule="auto"/>
        <w:ind w:firstLine="720"/>
        <w:jc w:val="both"/>
      </w:pPr>
      <w:proofErr w:type="spellStart"/>
      <w:r>
        <w:t>Metin</w:t>
      </w:r>
      <w:proofErr w:type="spellEnd"/>
      <w:r>
        <w:t xml:space="preserve"> </w:t>
      </w:r>
      <w:proofErr w:type="spellStart"/>
      <w:r>
        <w:t>içinde</w:t>
      </w:r>
      <w:proofErr w:type="spellEnd"/>
      <w:r>
        <w:t xml:space="preserve"> </w:t>
      </w:r>
      <w:proofErr w:type="spellStart"/>
      <w:r>
        <w:t>iki</w:t>
      </w:r>
      <w:proofErr w:type="spellEnd"/>
      <w:r>
        <w:t xml:space="preserve"> </w:t>
      </w:r>
      <w:proofErr w:type="spellStart"/>
      <w:r>
        <w:t>yazarlı</w:t>
      </w:r>
      <w:proofErr w:type="spellEnd"/>
      <w:r>
        <w:t xml:space="preserve"> bir </w:t>
      </w:r>
      <w:proofErr w:type="spellStart"/>
      <w:r>
        <w:t>kaynağa</w:t>
      </w:r>
      <w:proofErr w:type="spellEnd"/>
      <w:r>
        <w:t xml:space="preserve"> </w:t>
      </w:r>
      <w:proofErr w:type="spellStart"/>
      <w:r>
        <w:t>atıfta</w:t>
      </w:r>
      <w:proofErr w:type="spellEnd"/>
      <w:r>
        <w:t xml:space="preserve"> </w:t>
      </w:r>
      <w:proofErr w:type="spellStart"/>
      <w:r>
        <w:t>bulunulurken</w:t>
      </w:r>
      <w:proofErr w:type="spellEnd"/>
      <w:r>
        <w:t xml:space="preserve"> </w:t>
      </w:r>
      <w:proofErr w:type="spellStart"/>
      <w:r>
        <w:t>ikisinin</w:t>
      </w:r>
      <w:proofErr w:type="spellEnd"/>
      <w:r>
        <w:t xml:space="preserve"> de </w:t>
      </w:r>
      <w:proofErr w:type="spellStart"/>
      <w:r>
        <w:t>soyadı</w:t>
      </w:r>
      <w:proofErr w:type="spellEnd"/>
      <w:r>
        <w:t xml:space="preserve"> “ve” </w:t>
      </w:r>
      <w:proofErr w:type="spellStart"/>
      <w:r>
        <w:t>ayıracı</w:t>
      </w:r>
      <w:proofErr w:type="spellEnd"/>
      <w:r>
        <w:t xml:space="preserve"> ile birlikte </w:t>
      </w:r>
      <w:proofErr w:type="spellStart"/>
      <w:r>
        <w:t>yazılmalı</w:t>
      </w:r>
      <w:proofErr w:type="spellEnd"/>
      <w:r>
        <w:t xml:space="preserve"> (</w:t>
      </w:r>
      <w:proofErr w:type="spellStart"/>
      <w:r>
        <w:t>örneğin</w:t>
      </w:r>
      <w:proofErr w:type="spellEnd"/>
      <w:r>
        <w:t xml:space="preserve">, Church ve </w:t>
      </w:r>
      <w:proofErr w:type="spellStart"/>
      <w:r>
        <w:t>Kellems</w:t>
      </w:r>
      <w:proofErr w:type="spellEnd"/>
      <w:r>
        <w:t xml:space="preserve">, 2002), </w:t>
      </w:r>
      <w:proofErr w:type="spellStart"/>
      <w:r>
        <w:t>kaynak</w:t>
      </w:r>
      <w:proofErr w:type="spellEnd"/>
      <w:r>
        <w:t xml:space="preserve"> </w:t>
      </w:r>
      <w:proofErr w:type="spellStart"/>
      <w:r>
        <w:t>ikiden</w:t>
      </w:r>
      <w:proofErr w:type="spellEnd"/>
      <w:r>
        <w:t xml:space="preserve"> çok </w:t>
      </w:r>
      <w:proofErr w:type="spellStart"/>
      <w:r>
        <w:t>yazarlı</w:t>
      </w:r>
      <w:proofErr w:type="spellEnd"/>
      <w:r>
        <w:t xml:space="preserve"> ise, </w:t>
      </w:r>
      <w:proofErr w:type="spellStart"/>
      <w:r>
        <w:t>ilkinin</w:t>
      </w:r>
      <w:proofErr w:type="spellEnd"/>
      <w:r>
        <w:t xml:space="preserve"> </w:t>
      </w:r>
      <w:proofErr w:type="spellStart"/>
      <w:r>
        <w:t>soyadı</w:t>
      </w:r>
      <w:proofErr w:type="spellEnd"/>
      <w:r>
        <w:t xml:space="preserve"> </w:t>
      </w:r>
      <w:proofErr w:type="spellStart"/>
      <w:r>
        <w:t>yazılmalı</w:t>
      </w:r>
      <w:proofErr w:type="spellEnd"/>
      <w:r>
        <w:t xml:space="preserve">, </w:t>
      </w:r>
      <w:proofErr w:type="spellStart"/>
      <w:r>
        <w:t>öteki</w:t>
      </w:r>
      <w:proofErr w:type="spellEnd"/>
      <w:r>
        <w:t xml:space="preserve"> </w:t>
      </w:r>
      <w:proofErr w:type="spellStart"/>
      <w:r>
        <w:t>yazarlar</w:t>
      </w:r>
      <w:proofErr w:type="spellEnd"/>
      <w:r>
        <w:t xml:space="preserve"> “ve ark.” </w:t>
      </w:r>
      <w:proofErr w:type="spellStart"/>
      <w:r>
        <w:t>kısaltması</w:t>
      </w:r>
      <w:proofErr w:type="spellEnd"/>
      <w:r>
        <w:t xml:space="preserve"> ile </w:t>
      </w:r>
      <w:proofErr w:type="spellStart"/>
      <w:r>
        <w:t>belirtilmelidir</w:t>
      </w:r>
      <w:proofErr w:type="spellEnd"/>
      <w:r>
        <w:t xml:space="preserve"> (</w:t>
      </w:r>
      <w:proofErr w:type="spellStart"/>
      <w:r>
        <w:t>örneğin</w:t>
      </w:r>
      <w:proofErr w:type="spellEnd"/>
      <w:r>
        <w:t xml:space="preserve">, </w:t>
      </w:r>
      <w:proofErr w:type="spellStart"/>
      <w:r>
        <w:t>Hudcova</w:t>
      </w:r>
      <w:proofErr w:type="spellEnd"/>
      <w:r>
        <w:t xml:space="preserve"> ve ark., 2005). </w:t>
      </w:r>
    </w:p>
    <w:p w:rsidR="0011614B" w:rsidRDefault="00F32CE7" w:rsidP="00F32CE7">
      <w:pPr>
        <w:spacing w:line="360" w:lineRule="auto"/>
        <w:ind w:firstLine="720"/>
        <w:jc w:val="both"/>
      </w:pPr>
      <w:proofErr w:type="spellStart"/>
      <w:r>
        <w:t>Metin</w:t>
      </w:r>
      <w:proofErr w:type="spellEnd"/>
      <w:r>
        <w:t xml:space="preserve"> </w:t>
      </w:r>
      <w:proofErr w:type="spellStart"/>
      <w:r>
        <w:t>içinde</w:t>
      </w:r>
      <w:proofErr w:type="spellEnd"/>
      <w:r>
        <w:t xml:space="preserve">, bir </w:t>
      </w:r>
      <w:proofErr w:type="spellStart"/>
      <w:r>
        <w:t>önerme</w:t>
      </w:r>
      <w:proofErr w:type="spellEnd"/>
      <w:r>
        <w:t xml:space="preserve"> ile </w:t>
      </w:r>
      <w:proofErr w:type="spellStart"/>
      <w:r>
        <w:t>ilgili</w:t>
      </w:r>
      <w:proofErr w:type="spellEnd"/>
      <w:r>
        <w:t xml:space="preserve"> olarak </w:t>
      </w:r>
      <w:proofErr w:type="spellStart"/>
      <w:r>
        <w:t>parantez</w:t>
      </w:r>
      <w:proofErr w:type="spellEnd"/>
      <w:r>
        <w:t xml:space="preserve"> </w:t>
      </w:r>
      <w:proofErr w:type="spellStart"/>
      <w:r>
        <w:t>içinde</w:t>
      </w:r>
      <w:proofErr w:type="spellEnd"/>
      <w:r>
        <w:t xml:space="preserve"> </w:t>
      </w:r>
      <w:proofErr w:type="spellStart"/>
      <w:r>
        <w:t>birkaç</w:t>
      </w:r>
      <w:proofErr w:type="spellEnd"/>
      <w:r>
        <w:t xml:space="preserve"> </w:t>
      </w:r>
      <w:proofErr w:type="spellStart"/>
      <w:r>
        <w:t>kaynağa</w:t>
      </w:r>
      <w:proofErr w:type="spellEnd"/>
      <w:r>
        <w:t xml:space="preserve"> </w:t>
      </w:r>
      <w:proofErr w:type="spellStart"/>
      <w:r>
        <w:t>birden</w:t>
      </w:r>
      <w:proofErr w:type="spellEnd"/>
      <w:r>
        <w:t xml:space="preserve"> </w:t>
      </w:r>
      <w:proofErr w:type="spellStart"/>
      <w:r>
        <w:t>atıfta</w:t>
      </w:r>
      <w:proofErr w:type="spellEnd"/>
      <w:r>
        <w:t xml:space="preserve"> </w:t>
      </w:r>
      <w:proofErr w:type="spellStart"/>
      <w:r>
        <w:t>bulunuluyor</w:t>
      </w:r>
      <w:proofErr w:type="spellEnd"/>
      <w:r>
        <w:t xml:space="preserve"> ise bu </w:t>
      </w:r>
      <w:proofErr w:type="spellStart"/>
      <w:r>
        <w:t>kaynaklar</w:t>
      </w:r>
      <w:proofErr w:type="spellEnd"/>
      <w:r>
        <w:t xml:space="preserve"> “ ; ” </w:t>
      </w:r>
      <w:proofErr w:type="spellStart"/>
      <w:r>
        <w:t>işareti</w:t>
      </w:r>
      <w:proofErr w:type="spellEnd"/>
      <w:r>
        <w:t xml:space="preserve"> ile </w:t>
      </w:r>
      <w:proofErr w:type="spellStart"/>
      <w:r>
        <w:t>birbirinden</w:t>
      </w:r>
      <w:proofErr w:type="spellEnd"/>
      <w:r>
        <w:t xml:space="preserve"> </w:t>
      </w:r>
      <w:proofErr w:type="spellStart"/>
      <w:r>
        <w:t>ayrılmalı</w:t>
      </w:r>
      <w:proofErr w:type="spellEnd"/>
      <w:r>
        <w:t xml:space="preserve"> ve bu </w:t>
      </w:r>
      <w:proofErr w:type="spellStart"/>
      <w:r>
        <w:t>kaynaklar</w:t>
      </w:r>
      <w:proofErr w:type="spellEnd"/>
      <w:r>
        <w:t xml:space="preserve"> </w:t>
      </w:r>
      <w:proofErr w:type="spellStart"/>
      <w:r>
        <w:t>aynı</w:t>
      </w:r>
      <w:proofErr w:type="spellEnd"/>
      <w:r>
        <w:t xml:space="preserve"> </w:t>
      </w:r>
      <w:proofErr w:type="spellStart"/>
      <w:r>
        <w:t>yazar</w:t>
      </w:r>
      <w:proofErr w:type="spellEnd"/>
      <w:r>
        <w:t xml:space="preserve"> </w:t>
      </w:r>
      <w:proofErr w:type="spellStart"/>
      <w:r>
        <w:t>ismi</w:t>
      </w:r>
      <w:proofErr w:type="spellEnd"/>
      <w:r>
        <w:t xml:space="preserve"> ile </w:t>
      </w:r>
      <w:proofErr w:type="spellStart"/>
      <w:r>
        <w:t>başlıyorsa</w:t>
      </w:r>
      <w:proofErr w:type="spellEnd"/>
      <w:r>
        <w:t xml:space="preserve"> tarih </w:t>
      </w:r>
      <w:proofErr w:type="spellStart"/>
      <w:r>
        <w:t>sırasına</w:t>
      </w:r>
      <w:proofErr w:type="spellEnd"/>
      <w:r>
        <w:t xml:space="preserve">, </w:t>
      </w:r>
      <w:proofErr w:type="spellStart"/>
      <w:r>
        <w:t>farklı</w:t>
      </w:r>
      <w:proofErr w:type="spellEnd"/>
      <w:r>
        <w:t xml:space="preserve"> </w:t>
      </w:r>
      <w:proofErr w:type="spellStart"/>
      <w:r>
        <w:t>yazar</w:t>
      </w:r>
      <w:proofErr w:type="spellEnd"/>
      <w:r>
        <w:t xml:space="preserve"> </w:t>
      </w:r>
      <w:proofErr w:type="spellStart"/>
      <w:r>
        <w:t>ismi</w:t>
      </w:r>
      <w:proofErr w:type="spellEnd"/>
      <w:r>
        <w:t xml:space="preserve"> ile </w:t>
      </w:r>
      <w:proofErr w:type="spellStart"/>
      <w:r>
        <w:t>başlıyorsa</w:t>
      </w:r>
      <w:proofErr w:type="spellEnd"/>
      <w:r>
        <w:t xml:space="preserve"> </w:t>
      </w:r>
      <w:proofErr w:type="spellStart"/>
      <w:r>
        <w:t>alfabetik</w:t>
      </w:r>
      <w:proofErr w:type="spellEnd"/>
      <w:r>
        <w:t xml:space="preserve"> </w:t>
      </w:r>
      <w:proofErr w:type="spellStart"/>
      <w:r>
        <w:t>sıraya</w:t>
      </w:r>
      <w:proofErr w:type="spellEnd"/>
      <w:r>
        <w:t xml:space="preserve"> </w:t>
      </w:r>
      <w:proofErr w:type="spellStart"/>
      <w:r>
        <w:lastRenderedPageBreak/>
        <w:t>göre</w:t>
      </w:r>
      <w:proofErr w:type="spellEnd"/>
      <w:r>
        <w:t xml:space="preserve"> </w:t>
      </w:r>
      <w:proofErr w:type="spellStart"/>
      <w:r>
        <w:t>dizilmiş</w:t>
      </w:r>
      <w:proofErr w:type="spellEnd"/>
      <w:r>
        <w:t xml:space="preserve"> </w:t>
      </w:r>
      <w:proofErr w:type="spellStart"/>
      <w:r>
        <w:t>olmalıdır</w:t>
      </w:r>
      <w:proofErr w:type="spellEnd"/>
      <w:r>
        <w:t xml:space="preserve"> (</w:t>
      </w:r>
      <w:proofErr w:type="spellStart"/>
      <w:r>
        <w:t>örneğin</w:t>
      </w:r>
      <w:proofErr w:type="spellEnd"/>
      <w:r>
        <w:t xml:space="preserve">, </w:t>
      </w:r>
      <w:proofErr w:type="spellStart"/>
      <w:r>
        <w:t>Hudcova</w:t>
      </w:r>
      <w:proofErr w:type="spellEnd"/>
      <w:r>
        <w:t xml:space="preserve"> ve ark., 2005; </w:t>
      </w:r>
      <w:proofErr w:type="spellStart"/>
      <w:r>
        <w:t>Hudcova</w:t>
      </w:r>
      <w:proofErr w:type="spellEnd"/>
      <w:r>
        <w:t xml:space="preserve"> ve ark., 2015 ve </w:t>
      </w:r>
      <w:proofErr w:type="spellStart"/>
      <w:r>
        <w:t>Roufogalis</w:t>
      </w:r>
      <w:proofErr w:type="spellEnd"/>
      <w:r>
        <w:t xml:space="preserve"> ve ark., 2005). Son </w:t>
      </w:r>
      <w:proofErr w:type="spellStart"/>
      <w:r>
        <w:t>yazar</w:t>
      </w:r>
      <w:proofErr w:type="spellEnd"/>
      <w:r>
        <w:t xml:space="preserve"> </w:t>
      </w:r>
      <w:proofErr w:type="spellStart"/>
      <w:r>
        <w:t>adı</w:t>
      </w:r>
      <w:proofErr w:type="spellEnd"/>
      <w:r>
        <w:t xml:space="preserve"> “ve” </w:t>
      </w:r>
      <w:proofErr w:type="spellStart"/>
      <w:r>
        <w:t>ayıracı</w:t>
      </w:r>
      <w:proofErr w:type="spellEnd"/>
      <w:r>
        <w:t xml:space="preserve"> ile birlikte </w:t>
      </w:r>
      <w:proofErr w:type="spellStart"/>
      <w:r>
        <w:t>yazılmalıdır</w:t>
      </w:r>
      <w:proofErr w:type="spellEnd"/>
      <w:r>
        <w:t>.</w:t>
      </w:r>
    </w:p>
    <w:p w:rsidR="002A4F9F" w:rsidRDefault="002A4F9F" w:rsidP="00F32CE7">
      <w:pPr>
        <w:spacing w:line="360" w:lineRule="auto"/>
        <w:ind w:firstLine="720"/>
        <w:jc w:val="both"/>
      </w:pPr>
    </w:p>
    <w:p w:rsidR="00F32CE7" w:rsidRDefault="00F32CE7" w:rsidP="00EF613D">
      <w:pPr>
        <w:spacing w:line="360" w:lineRule="auto"/>
        <w:ind w:firstLine="720"/>
        <w:jc w:val="both"/>
      </w:pPr>
      <w:r>
        <w:t xml:space="preserve">Proje </w:t>
      </w:r>
      <w:proofErr w:type="spellStart"/>
      <w:r>
        <w:t>metni</w:t>
      </w:r>
      <w:proofErr w:type="spellEnd"/>
      <w:r>
        <w:t xml:space="preserve"> </w:t>
      </w:r>
      <w:proofErr w:type="spellStart"/>
      <w:r>
        <w:t>içinde</w:t>
      </w:r>
      <w:proofErr w:type="spellEnd"/>
      <w:r>
        <w:t xml:space="preserve"> </w:t>
      </w:r>
      <w:proofErr w:type="spellStart"/>
      <w:r>
        <w:t>aynı</w:t>
      </w:r>
      <w:proofErr w:type="spellEnd"/>
      <w:r>
        <w:t xml:space="preserve"> </w:t>
      </w:r>
      <w:proofErr w:type="spellStart"/>
      <w:r>
        <w:t>yazar</w:t>
      </w:r>
      <w:proofErr w:type="spellEnd"/>
      <w:r>
        <w:t xml:space="preserve"> veya </w:t>
      </w:r>
      <w:proofErr w:type="spellStart"/>
      <w:r>
        <w:t>yazarlar</w:t>
      </w:r>
      <w:proofErr w:type="spellEnd"/>
      <w:r>
        <w:t xml:space="preserve"> </w:t>
      </w:r>
      <w:proofErr w:type="spellStart"/>
      <w:r>
        <w:t>grubunun</w:t>
      </w:r>
      <w:proofErr w:type="spellEnd"/>
      <w:r>
        <w:t xml:space="preserve"> </w:t>
      </w:r>
      <w:proofErr w:type="spellStart"/>
      <w:r>
        <w:t>aynı</w:t>
      </w:r>
      <w:proofErr w:type="spellEnd"/>
      <w:r>
        <w:t xml:space="preserve"> </w:t>
      </w:r>
      <w:proofErr w:type="spellStart"/>
      <w:r>
        <w:t>yılda</w:t>
      </w:r>
      <w:proofErr w:type="spellEnd"/>
      <w:r>
        <w:t xml:space="preserve"> </w:t>
      </w:r>
      <w:proofErr w:type="spellStart"/>
      <w:r>
        <w:t>yayınlanmış</w:t>
      </w:r>
      <w:proofErr w:type="spellEnd"/>
      <w:r>
        <w:t xml:space="preserve"> </w:t>
      </w:r>
      <w:proofErr w:type="spellStart"/>
      <w:r>
        <w:t>birkaç</w:t>
      </w:r>
      <w:proofErr w:type="spellEnd"/>
      <w:r>
        <w:t xml:space="preserve"> </w:t>
      </w:r>
      <w:proofErr w:type="spellStart"/>
      <w:r>
        <w:t>kaynağına</w:t>
      </w:r>
      <w:proofErr w:type="spellEnd"/>
      <w:r>
        <w:t xml:space="preserve"> </w:t>
      </w:r>
      <w:proofErr w:type="spellStart"/>
      <w:r>
        <w:t>atıfta</w:t>
      </w:r>
      <w:proofErr w:type="spellEnd"/>
      <w:r>
        <w:t xml:space="preserve"> </w:t>
      </w:r>
      <w:proofErr w:type="spellStart"/>
      <w:r>
        <w:t>bulunuluyor</w:t>
      </w:r>
      <w:proofErr w:type="spellEnd"/>
      <w:r>
        <w:t xml:space="preserve"> ise </w:t>
      </w:r>
      <w:proofErr w:type="spellStart"/>
      <w:r>
        <w:t>kaynak</w:t>
      </w:r>
      <w:proofErr w:type="spellEnd"/>
      <w:r>
        <w:t xml:space="preserve"> </w:t>
      </w:r>
      <w:proofErr w:type="spellStart"/>
      <w:r>
        <w:t>bölümündeki</w:t>
      </w:r>
      <w:proofErr w:type="spellEnd"/>
      <w:r>
        <w:t xml:space="preserve"> </w:t>
      </w:r>
      <w:proofErr w:type="spellStart"/>
      <w:r>
        <w:t>sıralama</w:t>
      </w:r>
      <w:proofErr w:type="spellEnd"/>
      <w:r>
        <w:t xml:space="preserve"> </w:t>
      </w:r>
      <w:proofErr w:type="spellStart"/>
      <w:r>
        <w:t>esas</w:t>
      </w:r>
      <w:proofErr w:type="spellEnd"/>
      <w:r>
        <w:t xml:space="preserve"> </w:t>
      </w:r>
      <w:proofErr w:type="spellStart"/>
      <w:r>
        <w:t>alınarak</w:t>
      </w:r>
      <w:proofErr w:type="spellEnd"/>
      <w:r>
        <w:t xml:space="preserve">, </w:t>
      </w:r>
      <w:proofErr w:type="spellStart"/>
      <w:r>
        <w:t>kayna</w:t>
      </w:r>
      <w:r w:rsidR="00A4301F">
        <w:t>k</w:t>
      </w:r>
      <w:proofErr w:type="spellEnd"/>
      <w:r w:rsidR="00A4301F">
        <w:t xml:space="preserve"> </w:t>
      </w:r>
      <w:proofErr w:type="spellStart"/>
      <w:r w:rsidR="00A4301F">
        <w:t>tarihine</w:t>
      </w:r>
      <w:proofErr w:type="spellEnd"/>
      <w:r w:rsidR="00A4301F">
        <w:t xml:space="preserve"> </w:t>
      </w:r>
      <w:proofErr w:type="spellStart"/>
      <w:r w:rsidR="00A4301F">
        <w:t>bitişik</w:t>
      </w:r>
      <w:proofErr w:type="spellEnd"/>
      <w:r w:rsidR="00A4301F">
        <w:t xml:space="preserve"> olarak a, </w:t>
      </w:r>
      <w:proofErr w:type="gramStart"/>
      <w:r w:rsidR="00A4301F">
        <w:t>b,</w:t>
      </w:r>
      <w:r>
        <w:t>…</w:t>
      </w:r>
      <w:proofErr w:type="gramEnd"/>
      <w:r>
        <w:t xml:space="preserve">. </w:t>
      </w:r>
      <w:proofErr w:type="spellStart"/>
      <w:r>
        <w:t>şeklinde</w:t>
      </w:r>
      <w:proofErr w:type="spellEnd"/>
      <w:r>
        <w:t xml:space="preserve"> </w:t>
      </w:r>
      <w:proofErr w:type="spellStart"/>
      <w:r>
        <w:t>işaretler</w:t>
      </w:r>
      <w:proofErr w:type="spellEnd"/>
      <w:r>
        <w:t xml:space="preserve"> </w:t>
      </w:r>
      <w:proofErr w:type="spellStart"/>
      <w:r>
        <w:t>konulmalı</w:t>
      </w:r>
      <w:proofErr w:type="spellEnd"/>
      <w:r>
        <w:t xml:space="preserve"> ve bu </w:t>
      </w:r>
      <w:proofErr w:type="spellStart"/>
      <w:r>
        <w:t>işaretlerle</w:t>
      </w:r>
      <w:proofErr w:type="spellEnd"/>
      <w:r>
        <w:t xml:space="preserve"> birlikte </w:t>
      </w:r>
      <w:proofErr w:type="spellStart"/>
      <w:r>
        <w:t>atıfta</w:t>
      </w:r>
      <w:proofErr w:type="spellEnd"/>
      <w:r>
        <w:t xml:space="preserve"> </w:t>
      </w:r>
      <w:proofErr w:type="spellStart"/>
      <w:r>
        <w:t>bulunulmalıdır</w:t>
      </w:r>
      <w:proofErr w:type="spellEnd"/>
      <w:r>
        <w:t xml:space="preserve"> (</w:t>
      </w:r>
      <w:proofErr w:type="spellStart"/>
      <w:r>
        <w:t>örneğin</w:t>
      </w:r>
      <w:proofErr w:type="spellEnd"/>
      <w:r>
        <w:t xml:space="preserve">, </w:t>
      </w:r>
      <w:proofErr w:type="spellStart"/>
      <w:r>
        <w:t>Hudcova</w:t>
      </w:r>
      <w:proofErr w:type="spellEnd"/>
      <w:r>
        <w:t xml:space="preserve"> ve ark., </w:t>
      </w:r>
      <w:r w:rsidR="00A4301F">
        <w:t xml:space="preserve">2015a ve </w:t>
      </w:r>
      <w:proofErr w:type="spellStart"/>
      <w:r w:rsidR="00A4301F">
        <w:t>Hudcova</w:t>
      </w:r>
      <w:proofErr w:type="spellEnd"/>
      <w:r w:rsidR="00A4301F">
        <w:t xml:space="preserve"> ve ark., 2015b</w:t>
      </w:r>
      <w:r>
        <w:t>).</w:t>
      </w:r>
    </w:p>
    <w:p w:rsidR="002A4F9F" w:rsidRDefault="00F32CE7" w:rsidP="00EF613D">
      <w:pPr>
        <w:spacing w:line="360" w:lineRule="auto"/>
        <w:ind w:firstLine="720"/>
        <w:jc w:val="both"/>
      </w:pPr>
      <w:r>
        <w:t xml:space="preserve">Proje </w:t>
      </w:r>
      <w:proofErr w:type="spellStart"/>
      <w:r>
        <w:t>metni</w:t>
      </w:r>
      <w:proofErr w:type="spellEnd"/>
      <w:r>
        <w:t xml:space="preserve"> </w:t>
      </w:r>
      <w:proofErr w:type="spellStart"/>
      <w:r>
        <w:t>içinde</w:t>
      </w:r>
      <w:proofErr w:type="spellEnd"/>
      <w:r>
        <w:t xml:space="preserve">, </w:t>
      </w:r>
      <w:proofErr w:type="spellStart"/>
      <w:r>
        <w:t>kitap</w:t>
      </w:r>
      <w:proofErr w:type="spellEnd"/>
      <w:r>
        <w:t xml:space="preserve"> </w:t>
      </w:r>
      <w:proofErr w:type="spellStart"/>
      <w:r>
        <w:t>türü</w:t>
      </w:r>
      <w:proofErr w:type="spellEnd"/>
      <w:r>
        <w:t xml:space="preserve"> bir </w:t>
      </w:r>
      <w:proofErr w:type="spellStart"/>
      <w:r>
        <w:t>kaynağın</w:t>
      </w:r>
      <w:proofErr w:type="spellEnd"/>
      <w:r>
        <w:t xml:space="preserve"> bir </w:t>
      </w:r>
      <w:proofErr w:type="spellStart"/>
      <w:r>
        <w:t>bölümüne</w:t>
      </w:r>
      <w:proofErr w:type="spellEnd"/>
      <w:r>
        <w:t xml:space="preserve"> veya </w:t>
      </w:r>
      <w:proofErr w:type="spellStart"/>
      <w:r>
        <w:t>sayfa</w:t>
      </w:r>
      <w:proofErr w:type="spellEnd"/>
      <w:r>
        <w:t xml:space="preserve"> </w:t>
      </w:r>
      <w:proofErr w:type="spellStart"/>
      <w:r>
        <w:t>aralığına</w:t>
      </w:r>
      <w:proofErr w:type="spellEnd"/>
      <w:r>
        <w:t xml:space="preserve"> </w:t>
      </w:r>
      <w:proofErr w:type="spellStart"/>
      <w:r>
        <w:t>atıfta</w:t>
      </w:r>
      <w:proofErr w:type="spellEnd"/>
      <w:r>
        <w:t xml:space="preserve"> </w:t>
      </w:r>
      <w:proofErr w:type="spellStart"/>
      <w:r>
        <w:t>bulunuluyor</w:t>
      </w:r>
      <w:proofErr w:type="spellEnd"/>
      <w:r>
        <w:t xml:space="preserve"> ise, </w:t>
      </w:r>
      <w:proofErr w:type="spellStart"/>
      <w:r>
        <w:t>ilgili</w:t>
      </w:r>
      <w:proofErr w:type="spellEnd"/>
      <w:r>
        <w:t xml:space="preserve"> </w:t>
      </w:r>
      <w:proofErr w:type="spellStart"/>
      <w:r>
        <w:t>bölüm</w:t>
      </w:r>
      <w:proofErr w:type="spellEnd"/>
      <w:r>
        <w:t xml:space="preserve"> veya </w:t>
      </w:r>
      <w:proofErr w:type="spellStart"/>
      <w:r>
        <w:t>sayfa</w:t>
      </w:r>
      <w:proofErr w:type="spellEnd"/>
      <w:r>
        <w:t xml:space="preserve"> </w:t>
      </w:r>
      <w:proofErr w:type="spellStart"/>
      <w:r>
        <w:t>aralığı</w:t>
      </w:r>
      <w:proofErr w:type="spellEnd"/>
      <w:r>
        <w:t xml:space="preserve"> </w:t>
      </w:r>
      <w:proofErr w:type="spellStart"/>
      <w:r>
        <w:t>kaynaklar</w:t>
      </w:r>
      <w:proofErr w:type="spellEnd"/>
      <w:r>
        <w:t xml:space="preserve"> </w:t>
      </w:r>
      <w:proofErr w:type="spellStart"/>
      <w:r>
        <w:t>bölümünde</w:t>
      </w:r>
      <w:proofErr w:type="spellEnd"/>
      <w:r>
        <w:t xml:space="preserve"> </w:t>
      </w:r>
      <w:proofErr w:type="spellStart"/>
      <w:r>
        <w:t>gösterilmelidir</w:t>
      </w:r>
      <w:proofErr w:type="spellEnd"/>
      <w:r>
        <w:t xml:space="preserve"> (</w:t>
      </w:r>
      <w:proofErr w:type="spellStart"/>
      <w:r>
        <w:t>örneğin</w:t>
      </w:r>
      <w:proofErr w:type="spellEnd"/>
      <w:r>
        <w:t xml:space="preserve"> Smith ve ark., 1992, s:66). </w:t>
      </w:r>
    </w:p>
    <w:p w:rsidR="00F32CE7" w:rsidRDefault="00F32CE7" w:rsidP="00F32CE7">
      <w:pPr>
        <w:spacing w:line="360" w:lineRule="auto"/>
        <w:ind w:firstLine="720"/>
        <w:jc w:val="both"/>
      </w:pPr>
      <w:r>
        <w:t xml:space="preserve">Çalışmada </w:t>
      </w:r>
      <w:proofErr w:type="spellStart"/>
      <w:r>
        <w:t>yapılan</w:t>
      </w:r>
      <w:proofErr w:type="spellEnd"/>
      <w:r>
        <w:t xml:space="preserve"> </w:t>
      </w:r>
      <w:proofErr w:type="spellStart"/>
      <w:r>
        <w:t>hesaplama</w:t>
      </w:r>
      <w:proofErr w:type="spellEnd"/>
      <w:r>
        <w:t xml:space="preserve"> ve </w:t>
      </w:r>
      <w:proofErr w:type="spellStart"/>
      <w:r>
        <w:t>analiz</w:t>
      </w:r>
      <w:proofErr w:type="spellEnd"/>
      <w:r>
        <w:t xml:space="preserve"> </w:t>
      </w:r>
      <w:proofErr w:type="spellStart"/>
      <w:r>
        <w:t>işlemleri</w:t>
      </w:r>
      <w:proofErr w:type="spellEnd"/>
      <w:r>
        <w:t xml:space="preserve"> </w:t>
      </w:r>
      <w:proofErr w:type="spellStart"/>
      <w:r>
        <w:t>özgün</w:t>
      </w:r>
      <w:proofErr w:type="spellEnd"/>
      <w:r>
        <w:t xml:space="preserve"> bir </w:t>
      </w:r>
      <w:proofErr w:type="spellStart"/>
      <w:r>
        <w:t>bilgisayar</w:t>
      </w:r>
      <w:proofErr w:type="spellEnd"/>
      <w:r>
        <w:t xml:space="preserve"> </w:t>
      </w:r>
      <w:proofErr w:type="spellStart"/>
      <w:r>
        <w:t>yazılımı</w:t>
      </w:r>
      <w:proofErr w:type="spellEnd"/>
      <w:r>
        <w:t xml:space="preserve"> ile </w:t>
      </w:r>
      <w:proofErr w:type="spellStart"/>
      <w:r>
        <w:t>gerçekleştirilmiş</w:t>
      </w:r>
      <w:proofErr w:type="spellEnd"/>
      <w:r>
        <w:t xml:space="preserve"> ise, bu </w:t>
      </w:r>
      <w:proofErr w:type="spellStart"/>
      <w:r>
        <w:t>yazılıma</w:t>
      </w:r>
      <w:proofErr w:type="spellEnd"/>
      <w:r>
        <w:t xml:space="preserve"> da tıpkı bir </w:t>
      </w:r>
      <w:proofErr w:type="spellStart"/>
      <w:r>
        <w:t>kitap</w:t>
      </w:r>
      <w:proofErr w:type="spellEnd"/>
      <w:r>
        <w:t xml:space="preserve"> veya </w:t>
      </w:r>
      <w:proofErr w:type="spellStart"/>
      <w:r>
        <w:t>makale</w:t>
      </w:r>
      <w:proofErr w:type="spellEnd"/>
      <w:r>
        <w:t xml:space="preserve"> gibi </w:t>
      </w:r>
      <w:proofErr w:type="spellStart"/>
      <w:r>
        <w:t>tez</w:t>
      </w:r>
      <w:proofErr w:type="spellEnd"/>
      <w:r>
        <w:t xml:space="preserve"> </w:t>
      </w:r>
      <w:proofErr w:type="spellStart"/>
      <w:r>
        <w:t>metni</w:t>
      </w:r>
      <w:proofErr w:type="spellEnd"/>
      <w:r>
        <w:t xml:space="preserve"> </w:t>
      </w:r>
      <w:proofErr w:type="spellStart"/>
      <w:r>
        <w:t>içinde</w:t>
      </w:r>
      <w:proofErr w:type="spellEnd"/>
      <w:r>
        <w:t xml:space="preserve"> </w:t>
      </w:r>
      <w:proofErr w:type="spellStart"/>
      <w:r>
        <w:t>atıfta</w:t>
      </w:r>
      <w:proofErr w:type="spellEnd"/>
      <w:r>
        <w:t xml:space="preserve"> </w:t>
      </w:r>
      <w:proofErr w:type="spellStart"/>
      <w:r>
        <w:t>bulunulmalı</w:t>
      </w:r>
      <w:proofErr w:type="spellEnd"/>
      <w:r>
        <w:t xml:space="preserve"> ve </w:t>
      </w:r>
      <w:proofErr w:type="spellStart"/>
      <w:r>
        <w:t>kaynaklar</w:t>
      </w:r>
      <w:proofErr w:type="spellEnd"/>
      <w:r>
        <w:t xml:space="preserve"> </w:t>
      </w:r>
      <w:proofErr w:type="spellStart"/>
      <w:r>
        <w:t>bölümünde</w:t>
      </w:r>
      <w:proofErr w:type="spellEnd"/>
      <w:r>
        <w:t xml:space="preserve"> </w:t>
      </w:r>
      <w:proofErr w:type="spellStart"/>
      <w:r>
        <w:t>gösterilmelidir</w:t>
      </w:r>
      <w:proofErr w:type="spellEnd"/>
      <w:r>
        <w:t xml:space="preserve">. </w:t>
      </w:r>
      <w:proofErr w:type="spellStart"/>
      <w:r>
        <w:t>Yazarı</w:t>
      </w:r>
      <w:proofErr w:type="spellEnd"/>
      <w:r>
        <w:t xml:space="preserve"> belli </w:t>
      </w:r>
      <w:proofErr w:type="spellStart"/>
      <w:r>
        <w:t>değil</w:t>
      </w:r>
      <w:proofErr w:type="spellEnd"/>
      <w:r>
        <w:t xml:space="preserve"> ise, </w:t>
      </w:r>
      <w:proofErr w:type="spellStart"/>
      <w:r>
        <w:t>telif</w:t>
      </w:r>
      <w:proofErr w:type="spellEnd"/>
      <w:r>
        <w:t xml:space="preserve"> </w:t>
      </w:r>
      <w:proofErr w:type="spellStart"/>
      <w:r>
        <w:t>hakkına</w:t>
      </w:r>
      <w:proofErr w:type="spellEnd"/>
      <w:r>
        <w:t xml:space="preserve"> sahip </w:t>
      </w:r>
      <w:proofErr w:type="spellStart"/>
      <w:r>
        <w:t>kurum</w:t>
      </w:r>
      <w:proofErr w:type="spellEnd"/>
      <w:r>
        <w:t xml:space="preserve"> veya </w:t>
      </w:r>
      <w:proofErr w:type="spellStart"/>
      <w:r>
        <w:t>kuruluşun</w:t>
      </w:r>
      <w:proofErr w:type="spellEnd"/>
      <w:r>
        <w:t xml:space="preserve"> </w:t>
      </w:r>
      <w:proofErr w:type="spellStart"/>
      <w:r>
        <w:t>adı</w:t>
      </w:r>
      <w:proofErr w:type="spellEnd"/>
      <w:r>
        <w:t xml:space="preserve"> </w:t>
      </w:r>
      <w:proofErr w:type="spellStart"/>
      <w:r>
        <w:t>yazılmalıdır</w:t>
      </w:r>
      <w:proofErr w:type="spellEnd"/>
      <w:r>
        <w:t xml:space="preserve">. </w:t>
      </w:r>
      <w:proofErr w:type="spellStart"/>
      <w:r>
        <w:t>Bilgisayar</w:t>
      </w:r>
      <w:proofErr w:type="spellEnd"/>
      <w:r>
        <w:t xml:space="preserve"> ve iletişim </w:t>
      </w:r>
      <w:proofErr w:type="spellStart"/>
      <w:r>
        <w:t>teknolojilerindeki</w:t>
      </w:r>
      <w:proofErr w:type="spellEnd"/>
      <w:r>
        <w:t xml:space="preserve"> son </w:t>
      </w:r>
      <w:proofErr w:type="spellStart"/>
      <w:r>
        <w:t>gelişmeler</w:t>
      </w:r>
      <w:proofErr w:type="spellEnd"/>
      <w:r>
        <w:t xml:space="preserve">, </w:t>
      </w:r>
      <w:proofErr w:type="spellStart"/>
      <w:r>
        <w:t>basılı</w:t>
      </w:r>
      <w:proofErr w:type="spellEnd"/>
      <w:r>
        <w:t xml:space="preserve"> </w:t>
      </w:r>
      <w:proofErr w:type="spellStart"/>
      <w:r>
        <w:t>kaynaklar</w:t>
      </w:r>
      <w:proofErr w:type="spellEnd"/>
      <w:r>
        <w:t xml:space="preserve"> </w:t>
      </w:r>
      <w:proofErr w:type="spellStart"/>
      <w:r>
        <w:t>yanında</w:t>
      </w:r>
      <w:proofErr w:type="spellEnd"/>
      <w:r>
        <w:t>, CD-</w:t>
      </w:r>
      <w:proofErr w:type="spellStart"/>
      <w:r>
        <w:t>ROM’lara</w:t>
      </w:r>
      <w:proofErr w:type="spellEnd"/>
      <w:r>
        <w:t xml:space="preserve"> </w:t>
      </w:r>
      <w:proofErr w:type="spellStart"/>
      <w:r>
        <w:t>kayıtlı</w:t>
      </w:r>
      <w:proofErr w:type="spellEnd"/>
      <w:r>
        <w:t xml:space="preserve"> (</w:t>
      </w:r>
      <w:proofErr w:type="spellStart"/>
      <w:r>
        <w:t>ürün</w:t>
      </w:r>
      <w:proofErr w:type="spellEnd"/>
      <w:r>
        <w:t xml:space="preserve"> </w:t>
      </w:r>
      <w:proofErr w:type="spellStart"/>
      <w:r>
        <w:t>numaraları</w:t>
      </w:r>
      <w:proofErr w:type="spellEnd"/>
      <w:r>
        <w:t xml:space="preserve"> ile birlikte)</w:t>
      </w:r>
      <w:r w:rsidR="00A4301F">
        <w:t xml:space="preserve"> veya Internet </w:t>
      </w:r>
      <w:proofErr w:type="spellStart"/>
      <w:r w:rsidR="00A4301F">
        <w:t>kaynaklarında</w:t>
      </w:r>
      <w:proofErr w:type="spellEnd"/>
      <w:r w:rsidR="00A4301F">
        <w:t xml:space="preserve"> on</w:t>
      </w:r>
      <w:r>
        <w:t xml:space="preserve">line bilimsel </w:t>
      </w:r>
      <w:proofErr w:type="spellStart"/>
      <w:r>
        <w:t>erişilebilen</w:t>
      </w:r>
      <w:proofErr w:type="spellEnd"/>
      <w:r>
        <w:t xml:space="preserve"> </w:t>
      </w:r>
      <w:proofErr w:type="spellStart"/>
      <w:r>
        <w:t>yazılı</w:t>
      </w:r>
      <w:proofErr w:type="spellEnd"/>
      <w:r>
        <w:t xml:space="preserve">, </w:t>
      </w:r>
      <w:proofErr w:type="spellStart"/>
      <w:r>
        <w:t>görsel</w:t>
      </w:r>
      <w:proofErr w:type="spellEnd"/>
      <w:r>
        <w:t xml:space="preserve">, </w:t>
      </w:r>
      <w:proofErr w:type="spellStart"/>
      <w:r>
        <w:t>işitsel</w:t>
      </w:r>
      <w:proofErr w:type="spellEnd"/>
      <w:r>
        <w:t xml:space="preserve">, </w:t>
      </w:r>
      <w:proofErr w:type="spellStart"/>
      <w:r>
        <w:t>hareketli</w:t>
      </w:r>
      <w:proofErr w:type="spellEnd"/>
      <w:r>
        <w:t xml:space="preserve"> </w:t>
      </w:r>
      <w:proofErr w:type="spellStart"/>
      <w:r>
        <w:t>belgelerin</w:t>
      </w:r>
      <w:proofErr w:type="spellEnd"/>
      <w:r>
        <w:t xml:space="preserve"> </w:t>
      </w:r>
      <w:proofErr w:type="spellStart"/>
      <w:r>
        <w:t>yaygınlaşmasına</w:t>
      </w:r>
      <w:proofErr w:type="spellEnd"/>
      <w:r>
        <w:t xml:space="preserve"> yol </w:t>
      </w:r>
      <w:proofErr w:type="spellStart"/>
      <w:r>
        <w:t>açmıştır</w:t>
      </w:r>
      <w:proofErr w:type="spellEnd"/>
      <w:r>
        <w:t xml:space="preserve">. Bu </w:t>
      </w:r>
      <w:proofErr w:type="spellStart"/>
      <w:r>
        <w:t>tür</w:t>
      </w:r>
      <w:proofErr w:type="spellEnd"/>
      <w:r>
        <w:t xml:space="preserve"> </w:t>
      </w:r>
      <w:proofErr w:type="spellStart"/>
      <w:r>
        <w:t>kaynaklara</w:t>
      </w:r>
      <w:proofErr w:type="spellEnd"/>
      <w:r>
        <w:t xml:space="preserve"> da </w:t>
      </w:r>
      <w:proofErr w:type="spellStart"/>
      <w:r>
        <w:t>metin</w:t>
      </w:r>
      <w:proofErr w:type="spellEnd"/>
      <w:r>
        <w:t xml:space="preserve"> </w:t>
      </w:r>
      <w:proofErr w:type="spellStart"/>
      <w:r>
        <w:t>içinde</w:t>
      </w:r>
      <w:proofErr w:type="spellEnd"/>
      <w:r>
        <w:t xml:space="preserve"> </w:t>
      </w:r>
      <w:proofErr w:type="spellStart"/>
      <w:r>
        <w:t>yazar</w:t>
      </w:r>
      <w:proofErr w:type="spellEnd"/>
      <w:r>
        <w:t xml:space="preserve"> (veya </w:t>
      </w:r>
      <w:proofErr w:type="spellStart"/>
      <w:r>
        <w:t>kuruluş</w:t>
      </w:r>
      <w:proofErr w:type="spellEnd"/>
      <w:r>
        <w:t xml:space="preserve">) </w:t>
      </w:r>
      <w:proofErr w:type="spellStart"/>
      <w:r>
        <w:t>adı</w:t>
      </w:r>
      <w:proofErr w:type="spellEnd"/>
      <w:r>
        <w:t xml:space="preserve"> ve </w:t>
      </w:r>
      <w:proofErr w:type="spellStart"/>
      <w:r>
        <w:t>erişim</w:t>
      </w:r>
      <w:proofErr w:type="spellEnd"/>
      <w:r>
        <w:t xml:space="preserve"> </w:t>
      </w:r>
      <w:proofErr w:type="spellStart"/>
      <w:r>
        <w:t>tarihi</w:t>
      </w:r>
      <w:proofErr w:type="spellEnd"/>
      <w:r>
        <w:t xml:space="preserve"> </w:t>
      </w:r>
      <w:proofErr w:type="spellStart"/>
      <w:r>
        <w:t>verilerek</w:t>
      </w:r>
      <w:proofErr w:type="spellEnd"/>
      <w:r>
        <w:t xml:space="preserve"> </w:t>
      </w:r>
      <w:proofErr w:type="spellStart"/>
      <w:r>
        <w:t>atıfta</w:t>
      </w:r>
      <w:proofErr w:type="spellEnd"/>
      <w:r>
        <w:t xml:space="preserve"> </w:t>
      </w:r>
      <w:proofErr w:type="spellStart"/>
      <w:r>
        <w:t>bulunulmalı</w:t>
      </w:r>
      <w:proofErr w:type="spellEnd"/>
      <w:r>
        <w:t xml:space="preserve">, </w:t>
      </w:r>
      <w:proofErr w:type="spellStart"/>
      <w:r>
        <w:t>kaynaklar</w:t>
      </w:r>
      <w:proofErr w:type="spellEnd"/>
      <w:r>
        <w:t xml:space="preserve"> </w:t>
      </w:r>
      <w:proofErr w:type="spellStart"/>
      <w:r>
        <w:t>bölümünde</w:t>
      </w:r>
      <w:proofErr w:type="spellEnd"/>
      <w:r>
        <w:t xml:space="preserve"> yer verilmelidir.</w:t>
      </w:r>
    </w:p>
    <w:p w:rsidR="00F32CE7" w:rsidRPr="00490FE5" w:rsidRDefault="00F32CE7" w:rsidP="00F32CE7">
      <w:pPr>
        <w:spacing w:line="360" w:lineRule="auto"/>
        <w:ind w:firstLine="720"/>
        <w:jc w:val="both"/>
        <w:rPr>
          <w:lang w:val="tr-TR"/>
        </w:rPr>
      </w:pPr>
    </w:p>
    <w:p w:rsidR="00A4301F" w:rsidRPr="00A4301F" w:rsidRDefault="0011614B" w:rsidP="00EF613D">
      <w:pPr>
        <w:spacing w:line="360" w:lineRule="auto"/>
        <w:ind w:firstLine="567"/>
        <w:jc w:val="both"/>
        <w:rPr>
          <w:b/>
        </w:rPr>
      </w:pPr>
      <w:r w:rsidRPr="00490FE5">
        <w:rPr>
          <w:b/>
        </w:rPr>
        <w:t>4.2.</w:t>
      </w:r>
      <w:proofErr w:type="gramStart"/>
      <w:r w:rsidRPr="00490FE5">
        <w:rPr>
          <w:b/>
        </w:rPr>
        <w:t>2.Alıntılar</w:t>
      </w:r>
      <w:proofErr w:type="gramEnd"/>
      <w:r w:rsidRPr="00490FE5">
        <w:rPr>
          <w:b/>
        </w:rPr>
        <w:t xml:space="preserve"> ve </w:t>
      </w:r>
      <w:proofErr w:type="spellStart"/>
      <w:r w:rsidRPr="00490FE5">
        <w:rPr>
          <w:b/>
        </w:rPr>
        <w:t>Dipnotlar</w:t>
      </w:r>
      <w:proofErr w:type="spellEnd"/>
      <w:r w:rsidRPr="00490FE5">
        <w:rPr>
          <w:b/>
        </w:rPr>
        <w:t xml:space="preserve"> </w:t>
      </w:r>
    </w:p>
    <w:p w:rsidR="00956905" w:rsidRPr="00490FE5" w:rsidRDefault="0011614B" w:rsidP="00EF613D">
      <w:pPr>
        <w:spacing w:line="360" w:lineRule="auto"/>
        <w:ind w:firstLine="567"/>
        <w:jc w:val="both"/>
      </w:pPr>
      <w:proofErr w:type="spellStart"/>
      <w:r w:rsidRPr="00490FE5">
        <w:t>Üç</w:t>
      </w:r>
      <w:proofErr w:type="spellEnd"/>
      <w:r w:rsidRPr="00490FE5">
        <w:t xml:space="preserve"> </w:t>
      </w:r>
      <w:proofErr w:type="spellStart"/>
      <w:r w:rsidRPr="00490FE5">
        <w:t>satırdan</w:t>
      </w:r>
      <w:proofErr w:type="spellEnd"/>
      <w:r w:rsidRPr="00490FE5">
        <w:t xml:space="preserve"> </w:t>
      </w:r>
      <w:proofErr w:type="spellStart"/>
      <w:r w:rsidRPr="00490FE5">
        <w:t>az</w:t>
      </w:r>
      <w:proofErr w:type="spellEnd"/>
      <w:r w:rsidRPr="00490FE5">
        <w:t xml:space="preserve"> olan </w:t>
      </w:r>
      <w:proofErr w:type="spellStart"/>
      <w:r w:rsidRPr="00490FE5">
        <w:t>alıntılar</w:t>
      </w:r>
      <w:proofErr w:type="spellEnd"/>
      <w:r w:rsidRPr="00490FE5">
        <w:t xml:space="preserve"> </w:t>
      </w:r>
      <w:proofErr w:type="spellStart"/>
      <w:r w:rsidRPr="00490FE5">
        <w:t>metin</w:t>
      </w:r>
      <w:proofErr w:type="spellEnd"/>
      <w:r w:rsidRPr="00490FE5">
        <w:t xml:space="preserve"> ile </w:t>
      </w:r>
      <w:proofErr w:type="spellStart"/>
      <w:r w:rsidRPr="00490FE5">
        <w:t>aynı</w:t>
      </w:r>
      <w:proofErr w:type="spellEnd"/>
      <w:r w:rsidRPr="00490FE5">
        <w:t xml:space="preserve"> </w:t>
      </w:r>
      <w:proofErr w:type="spellStart"/>
      <w:r w:rsidRPr="00490FE5">
        <w:t>özelliğe</w:t>
      </w:r>
      <w:proofErr w:type="spellEnd"/>
      <w:r w:rsidRPr="00490FE5">
        <w:t xml:space="preserve"> sahip </w:t>
      </w:r>
      <w:proofErr w:type="spellStart"/>
      <w:r w:rsidRPr="00490FE5">
        <w:t>yazı</w:t>
      </w:r>
      <w:proofErr w:type="spellEnd"/>
      <w:r w:rsidRPr="00490FE5">
        <w:t xml:space="preserve"> </w:t>
      </w:r>
      <w:proofErr w:type="spellStart"/>
      <w:r w:rsidRPr="00490FE5">
        <w:t>karakterleri</w:t>
      </w:r>
      <w:proofErr w:type="spellEnd"/>
      <w:r w:rsidRPr="00490FE5">
        <w:t xml:space="preserve"> </w:t>
      </w:r>
      <w:proofErr w:type="spellStart"/>
      <w:r w:rsidRPr="00490FE5">
        <w:t>kullanılarak</w:t>
      </w:r>
      <w:proofErr w:type="spellEnd"/>
      <w:r w:rsidRPr="00490FE5">
        <w:t xml:space="preserve"> </w:t>
      </w:r>
      <w:proofErr w:type="spellStart"/>
      <w:r w:rsidRPr="00490FE5">
        <w:t>yazılabilir</w:t>
      </w:r>
      <w:proofErr w:type="spellEnd"/>
      <w:r w:rsidRPr="00490FE5">
        <w:t xml:space="preserve">. </w:t>
      </w:r>
      <w:proofErr w:type="spellStart"/>
      <w:r w:rsidRPr="00490FE5">
        <w:t>Üç</w:t>
      </w:r>
      <w:proofErr w:type="spellEnd"/>
      <w:r w:rsidRPr="00490FE5">
        <w:t xml:space="preserve"> </w:t>
      </w:r>
      <w:proofErr w:type="spellStart"/>
      <w:r w:rsidRPr="00490FE5">
        <w:t>satırdan</w:t>
      </w:r>
      <w:proofErr w:type="spellEnd"/>
      <w:r w:rsidRPr="00490FE5">
        <w:t xml:space="preserve"> </w:t>
      </w:r>
      <w:proofErr w:type="spellStart"/>
      <w:r w:rsidRPr="00490FE5">
        <w:t>fazla</w:t>
      </w:r>
      <w:proofErr w:type="spellEnd"/>
      <w:r w:rsidRPr="00490FE5">
        <w:t xml:space="preserve"> olan </w:t>
      </w:r>
      <w:proofErr w:type="spellStart"/>
      <w:r w:rsidRPr="00490FE5">
        <w:t>alıntılar</w:t>
      </w:r>
      <w:proofErr w:type="spellEnd"/>
      <w:r w:rsidRPr="00490FE5">
        <w:t xml:space="preserve"> ise </w:t>
      </w:r>
      <w:proofErr w:type="spellStart"/>
      <w:r w:rsidRPr="00490FE5">
        <w:t>ana</w:t>
      </w:r>
      <w:proofErr w:type="spellEnd"/>
      <w:r w:rsidRPr="00490FE5">
        <w:t xml:space="preserve"> </w:t>
      </w:r>
      <w:proofErr w:type="spellStart"/>
      <w:r w:rsidRPr="00490FE5">
        <w:t>metinden</w:t>
      </w:r>
      <w:proofErr w:type="spellEnd"/>
      <w:r w:rsidRPr="00490FE5">
        <w:t xml:space="preserve"> daha </w:t>
      </w:r>
      <w:proofErr w:type="spellStart"/>
      <w:r w:rsidR="00FF4440">
        <w:t>farklı</w:t>
      </w:r>
      <w:proofErr w:type="spellEnd"/>
      <w:r w:rsidR="00FF4440">
        <w:t xml:space="preserve"> bir </w:t>
      </w:r>
      <w:proofErr w:type="spellStart"/>
      <w:r w:rsidR="00FF4440">
        <w:t>yazı</w:t>
      </w:r>
      <w:proofErr w:type="spellEnd"/>
      <w:r w:rsidRPr="00490FE5">
        <w:t xml:space="preserve"> </w:t>
      </w:r>
      <w:proofErr w:type="spellStart"/>
      <w:r w:rsidRPr="00490FE5">
        <w:t>karakter</w:t>
      </w:r>
      <w:r w:rsidR="00FF4440">
        <w:t>iyle</w:t>
      </w:r>
      <w:proofErr w:type="spellEnd"/>
      <w:r w:rsidRPr="00490FE5">
        <w:t xml:space="preserve"> </w:t>
      </w:r>
      <w:proofErr w:type="spellStart"/>
      <w:r w:rsidRPr="00490FE5">
        <w:t>yazılabilir</w:t>
      </w:r>
      <w:proofErr w:type="spellEnd"/>
      <w:r w:rsidRPr="00490FE5">
        <w:t xml:space="preserve">. </w:t>
      </w:r>
      <w:proofErr w:type="spellStart"/>
      <w:r w:rsidRPr="00490FE5">
        <w:t>Bil</w:t>
      </w:r>
      <w:r w:rsidR="002A4F9F">
        <w:t>gisayar</w:t>
      </w:r>
      <w:proofErr w:type="spellEnd"/>
      <w:r w:rsidR="002A4F9F">
        <w:t xml:space="preserve"> </w:t>
      </w:r>
      <w:proofErr w:type="spellStart"/>
      <w:r w:rsidR="002A4F9F">
        <w:t>programları</w:t>
      </w:r>
      <w:proofErr w:type="spellEnd"/>
      <w:r w:rsidR="002A4F9F">
        <w:t xml:space="preserve"> veya </w:t>
      </w:r>
      <w:proofErr w:type="spellStart"/>
      <w:r w:rsidR="002A4F9F">
        <w:t>analiz</w:t>
      </w:r>
      <w:proofErr w:type="spellEnd"/>
      <w:r w:rsidRPr="00490FE5">
        <w:t xml:space="preserve"> </w:t>
      </w:r>
      <w:proofErr w:type="spellStart"/>
      <w:r w:rsidRPr="00490FE5">
        <w:t>programları</w:t>
      </w:r>
      <w:proofErr w:type="spellEnd"/>
      <w:r w:rsidRPr="00490FE5">
        <w:t xml:space="preserve"> </w:t>
      </w:r>
      <w:proofErr w:type="spellStart"/>
      <w:r w:rsidRPr="00490FE5">
        <w:t>alıntı</w:t>
      </w:r>
      <w:proofErr w:type="spellEnd"/>
      <w:r w:rsidRPr="00490FE5">
        <w:t xml:space="preserve"> olarak kabul </w:t>
      </w:r>
      <w:proofErr w:type="spellStart"/>
      <w:r w:rsidRPr="00490FE5">
        <w:t>edilebilir</w:t>
      </w:r>
      <w:proofErr w:type="spellEnd"/>
      <w:r w:rsidRPr="00490FE5">
        <w:t xml:space="preserve">. </w:t>
      </w:r>
      <w:proofErr w:type="spellStart"/>
      <w:r w:rsidRPr="00490FE5">
        <w:t>Başka</w:t>
      </w:r>
      <w:proofErr w:type="spellEnd"/>
      <w:r w:rsidRPr="00490FE5">
        <w:t xml:space="preserve"> bir </w:t>
      </w:r>
      <w:proofErr w:type="spellStart"/>
      <w:r w:rsidRPr="00490FE5">
        <w:t>kaynaktan</w:t>
      </w:r>
      <w:proofErr w:type="spellEnd"/>
      <w:r w:rsidRPr="00490FE5">
        <w:t xml:space="preserve"> </w:t>
      </w:r>
      <w:proofErr w:type="spellStart"/>
      <w:r w:rsidRPr="00490FE5">
        <w:t>alıntı</w:t>
      </w:r>
      <w:proofErr w:type="spellEnd"/>
      <w:r w:rsidRPr="00490FE5">
        <w:t xml:space="preserve"> </w:t>
      </w:r>
      <w:proofErr w:type="spellStart"/>
      <w:r w:rsidR="002A4F9F">
        <w:t>çift</w:t>
      </w:r>
      <w:proofErr w:type="spellEnd"/>
      <w:r w:rsidR="002A4F9F">
        <w:t xml:space="preserve"> </w:t>
      </w:r>
      <w:proofErr w:type="spellStart"/>
      <w:r w:rsidRPr="00490FE5">
        <w:t>tırnak</w:t>
      </w:r>
      <w:proofErr w:type="spellEnd"/>
      <w:r w:rsidRPr="00490FE5">
        <w:t xml:space="preserve"> </w:t>
      </w:r>
      <w:proofErr w:type="spellStart"/>
      <w:r w:rsidR="00A4301F">
        <w:t>işareti</w:t>
      </w:r>
      <w:proofErr w:type="spellEnd"/>
      <w:r w:rsidRPr="00490FE5">
        <w:t xml:space="preserve"> “</w:t>
      </w:r>
      <w:r w:rsidR="00F440C1">
        <w:t>…</w:t>
      </w:r>
      <w:proofErr w:type="gramStart"/>
      <w:r w:rsidR="00F440C1">
        <w:t>…</w:t>
      </w:r>
      <w:r w:rsidRPr="00490FE5">
        <w:t>..</w:t>
      </w:r>
      <w:proofErr w:type="gramEnd"/>
      <w:r w:rsidRPr="00490FE5">
        <w:t xml:space="preserve">” </w:t>
      </w:r>
      <w:proofErr w:type="spellStart"/>
      <w:r w:rsidRPr="00490FE5">
        <w:t>içinde</w:t>
      </w:r>
      <w:proofErr w:type="spellEnd"/>
      <w:r w:rsidRPr="00490FE5">
        <w:t xml:space="preserve"> </w:t>
      </w:r>
      <w:proofErr w:type="spellStart"/>
      <w:r w:rsidRPr="00490FE5">
        <w:t>gösterilir</w:t>
      </w:r>
      <w:proofErr w:type="spellEnd"/>
      <w:r w:rsidRPr="00490FE5">
        <w:t xml:space="preserve">. </w:t>
      </w:r>
    </w:p>
    <w:p w:rsidR="00956905" w:rsidRPr="00490FE5" w:rsidRDefault="0011614B" w:rsidP="00EF613D">
      <w:pPr>
        <w:spacing w:line="360" w:lineRule="auto"/>
        <w:ind w:firstLine="567"/>
        <w:jc w:val="both"/>
      </w:pPr>
      <w:r w:rsidRPr="00490FE5">
        <w:t xml:space="preserve">Tez </w:t>
      </w:r>
      <w:proofErr w:type="spellStart"/>
      <w:r w:rsidRPr="00490FE5">
        <w:t>içinde</w:t>
      </w:r>
      <w:proofErr w:type="spellEnd"/>
      <w:r w:rsidRPr="00490FE5">
        <w:t xml:space="preserve">, </w:t>
      </w:r>
      <w:proofErr w:type="spellStart"/>
      <w:r w:rsidRPr="00490FE5">
        <w:t>başka</w:t>
      </w:r>
      <w:proofErr w:type="spellEnd"/>
      <w:r w:rsidRPr="00490FE5">
        <w:t xml:space="preserve"> bir </w:t>
      </w:r>
      <w:proofErr w:type="spellStart"/>
      <w:r w:rsidRPr="00490FE5">
        <w:t>kaynaktan</w:t>
      </w:r>
      <w:proofErr w:type="spellEnd"/>
      <w:r w:rsidRPr="00490FE5">
        <w:t xml:space="preserve"> </w:t>
      </w:r>
      <w:proofErr w:type="spellStart"/>
      <w:r w:rsidRPr="00490FE5">
        <w:t>alınmış</w:t>
      </w:r>
      <w:proofErr w:type="spellEnd"/>
      <w:r w:rsidRPr="00490FE5">
        <w:t xml:space="preserve"> </w:t>
      </w:r>
      <w:proofErr w:type="spellStart"/>
      <w:r w:rsidRPr="00490FE5">
        <w:t>bölüm</w:t>
      </w:r>
      <w:proofErr w:type="spellEnd"/>
      <w:r w:rsidRPr="00490FE5">
        <w:t xml:space="preserve"> </w:t>
      </w:r>
      <w:proofErr w:type="spellStart"/>
      <w:r w:rsidRPr="00490FE5">
        <w:t>aynen</w:t>
      </w:r>
      <w:proofErr w:type="spellEnd"/>
      <w:r w:rsidRPr="00490FE5">
        <w:t xml:space="preserve"> </w:t>
      </w:r>
      <w:proofErr w:type="spellStart"/>
      <w:r w:rsidRPr="00490FE5">
        <w:t>aktarılmak</w:t>
      </w:r>
      <w:proofErr w:type="spellEnd"/>
      <w:r w:rsidRPr="00490FE5">
        <w:t xml:space="preserve"> </w:t>
      </w:r>
      <w:proofErr w:type="spellStart"/>
      <w:r w:rsidRPr="00490FE5">
        <w:t>isteniyor</w:t>
      </w:r>
      <w:proofErr w:type="spellEnd"/>
      <w:r w:rsidRPr="00490FE5">
        <w:t xml:space="preserve"> ise; bu </w:t>
      </w:r>
      <w:proofErr w:type="spellStart"/>
      <w:r w:rsidRPr="00490FE5">
        <w:t>tür</w:t>
      </w:r>
      <w:proofErr w:type="spellEnd"/>
      <w:r w:rsidRPr="00490FE5">
        <w:t xml:space="preserve"> bir </w:t>
      </w:r>
      <w:proofErr w:type="spellStart"/>
      <w:r w:rsidRPr="00490FE5">
        <w:t>alıntı</w:t>
      </w:r>
      <w:proofErr w:type="spellEnd"/>
      <w:r w:rsidRPr="00490FE5">
        <w:t xml:space="preserve"> </w:t>
      </w:r>
      <w:proofErr w:type="spellStart"/>
      <w:r w:rsidRPr="00490FE5">
        <w:t>ana</w:t>
      </w:r>
      <w:proofErr w:type="spellEnd"/>
      <w:r w:rsidRPr="00490FE5">
        <w:t xml:space="preserve"> </w:t>
      </w:r>
      <w:proofErr w:type="spellStart"/>
      <w:r w:rsidRPr="00490FE5">
        <w:t>metinle</w:t>
      </w:r>
      <w:proofErr w:type="spellEnd"/>
      <w:r w:rsidRPr="00490FE5">
        <w:t xml:space="preserve"> arasında </w:t>
      </w:r>
      <w:proofErr w:type="spellStart"/>
      <w:r w:rsidRPr="00490FE5">
        <w:t>üstten</w:t>
      </w:r>
      <w:proofErr w:type="spellEnd"/>
      <w:r w:rsidRPr="00490FE5">
        <w:t xml:space="preserve"> ve </w:t>
      </w:r>
      <w:proofErr w:type="spellStart"/>
      <w:r w:rsidRPr="00490FE5">
        <w:t>alttan</w:t>
      </w:r>
      <w:proofErr w:type="spellEnd"/>
      <w:r w:rsidRPr="00490FE5">
        <w:t xml:space="preserve"> </w:t>
      </w:r>
      <w:proofErr w:type="spellStart"/>
      <w:r w:rsidRPr="00490FE5">
        <w:t>iki</w:t>
      </w:r>
      <w:proofErr w:type="spellEnd"/>
      <w:r w:rsidRPr="00490FE5">
        <w:t xml:space="preserve"> tam </w:t>
      </w:r>
      <w:proofErr w:type="spellStart"/>
      <w:r w:rsidRPr="00490FE5">
        <w:t>aralık</w:t>
      </w:r>
      <w:proofErr w:type="spellEnd"/>
      <w:r w:rsidRPr="00490FE5">
        <w:t xml:space="preserve"> </w:t>
      </w:r>
      <w:proofErr w:type="spellStart"/>
      <w:r w:rsidRPr="00490FE5">
        <w:t>bırakılarak</w:t>
      </w:r>
      <w:proofErr w:type="spellEnd"/>
      <w:r w:rsidRPr="00490FE5">
        <w:t xml:space="preserve"> ve </w:t>
      </w:r>
      <w:proofErr w:type="spellStart"/>
      <w:r w:rsidRPr="00490FE5">
        <w:t>parag</w:t>
      </w:r>
      <w:r w:rsidR="002A4F9F">
        <w:t>raf</w:t>
      </w:r>
      <w:proofErr w:type="spellEnd"/>
      <w:r w:rsidR="002A4F9F">
        <w:t xml:space="preserve"> </w:t>
      </w:r>
      <w:proofErr w:type="spellStart"/>
      <w:r w:rsidR="002A4F9F">
        <w:t>boşluğu</w:t>
      </w:r>
      <w:proofErr w:type="spellEnd"/>
      <w:r w:rsidR="002A4F9F">
        <w:t xml:space="preserve"> </w:t>
      </w:r>
      <w:proofErr w:type="spellStart"/>
      <w:r w:rsidR="002A4F9F">
        <w:t>yapılmaksızın</w:t>
      </w:r>
      <w:proofErr w:type="spellEnd"/>
      <w:r w:rsidR="002A4F9F">
        <w:t xml:space="preserve"> </w:t>
      </w:r>
      <w:proofErr w:type="spellStart"/>
      <w:r w:rsidR="002A4F9F">
        <w:t>çift</w:t>
      </w:r>
      <w:proofErr w:type="spellEnd"/>
      <w:r w:rsidR="002A4F9F">
        <w:t xml:space="preserve"> </w:t>
      </w:r>
      <w:proofErr w:type="spellStart"/>
      <w:r w:rsidR="002A4F9F">
        <w:t>tırnak</w:t>
      </w:r>
      <w:proofErr w:type="spellEnd"/>
      <w:r w:rsidR="002A4F9F">
        <w:t xml:space="preserve"> </w:t>
      </w:r>
      <w:proofErr w:type="spellStart"/>
      <w:r w:rsidR="00A4301F">
        <w:t>işareti</w:t>
      </w:r>
      <w:proofErr w:type="spellEnd"/>
      <w:r w:rsidR="00F440C1">
        <w:t xml:space="preserve"> </w:t>
      </w:r>
      <w:proofErr w:type="spellStart"/>
      <w:r w:rsidR="00F440C1">
        <w:t>içinde</w:t>
      </w:r>
      <w:proofErr w:type="spellEnd"/>
      <w:r w:rsidR="00F440C1">
        <w:t xml:space="preserve"> “</w:t>
      </w:r>
      <w:r w:rsidRPr="00490FE5">
        <w:t xml:space="preserve">...........” </w:t>
      </w:r>
      <w:proofErr w:type="spellStart"/>
      <w:r w:rsidRPr="00490FE5">
        <w:t>yazılmalıdır</w:t>
      </w:r>
      <w:proofErr w:type="spellEnd"/>
      <w:r w:rsidRPr="00490FE5">
        <w:t xml:space="preserve">. </w:t>
      </w:r>
    </w:p>
    <w:p w:rsidR="00956905" w:rsidRDefault="0011614B" w:rsidP="00EF613D">
      <w:pPr>
        <w:spacing w:line="360" w:lineRule="auto"/>
        <w:ind w:firstLine="567"/>
        <w:jc w:val="both"/>
      </w:pPr>
      <w:r w:rsidRPr="00490FE5">
        <w:t xml:space="preserve">Tez </w:t>
      </w:r>
      <w:proofErr w:type="spellStart"/>
      <w:r w:rsidRPr="00490FE5">
        <w:t>metninde</w:t>
      </w:r>
      <w:proofErr w:type="spellEnd"/>
      <w:r w:rsidRPr="00490FE5">
        <w:t xml:space="preserve"> </w:t>
      </w:r>
      <w:proofErr w:type="spellStart"/>
      <w:r w:rsidRPr="00490FE5">
        <w:t>yazım</w:t>
      </w:r>
      <w:proofErr w:type="spellEnd"/>
      <w:r w:rsidRPr="00490FE5">
        <w:t xml:space="preserve"> </w:t>
      </w:r>
      <w:proofErr w:type="spellStart"/>
      <w:r w:rsidRPr="00490FE5">
        <w:t>bütünlüğünü</w:t>
      </w:r>
      <w:proofErr w:type="spellEnd"/>
      <w:r w:rsidRPr="00490FE5">
        <w:t xml:space="preserve"> </w:t>
      </w:r>
      <w:proofErr w:type="spellStart"/>
      <w:r w:rsidRPr="00490FE5">
        <w:t>bozacağı</w:t>
      </w:r>
      <w:proofErr w:type="spellEnd"/>
      <w:r w:rsidRPr="00490FE5">
        <w:t xml:space="preserve"> </w:t>
      </w:r>
      <w:proofErr w:type="spellStart"/>
      <w:r w:rsidRPr="00490FE5">
        <w:t>düşünülen</w:t>
      </w:r>
      <w:proofErr w:type="spellEnd"/>
      <w:r w:rsidRPr="00490FE5">
        <w:t xml:space="preserve"> </w:t>
      </w:r>
      <w:proofErr w:type="spellStart"/>
      <w:r w:rsidRPr="00490FE5">
        <w:t>ek</w:t>
      </w:r>
      <w:proofErr w:type="spellEnd"/>
      <w:r w:rsidRPr="00490FE5">
        <w:t xml:space="preserve"> </w:t>
      </w:r>
      <w:proofErr w:type="spellStart"/>
      <w:r w:rsidRPr="00490FE5">
        <w:t>açıklamalar</w:t>
      </w:r>
      <w:proofErr w:type="spellEnd"/>
      <w:r w:rsidRPr="00490FE5">
        <w:t xml:space="preserve">, </w:t>
      </w:r>
      <w:proofErr w:type="spellStart"/>
      <w:r w:rsidRPr="00490FE5">
        <w:t>sayfa</w:t>
      </w:r>
      <w:proofErr w:type="spellEnd"/>
      <w:r w:rsidRPr="00490FE5">
        <w:t xml:space="preserve"> </w:t>
      </w:r>
      <w:proofErr w:type="spellStart"/>
      <w:r w:rsidRPr="00490FE5">
        <w:t>sonunda</w:t>
      </w:r>
      <w:proofErr w:type="spellEnd"/>
      <w:r w:rsidRPr="00490FE5">
        <w:t xml:space="preserve"> </w:t>
      </w:r>
      <w:proofErr w:type="spellStart"/>
      <w:r w:rsidRPr="00490FE5">
        <w:t>dipnot</w:t>
      </w:r>
      <w:proofErr w:type="spellEnd"/>
      <w:r w:rsidRPr="00490FE5">
        <w:t xml:space="preserve"> olarak </w:t>
      </w:r>
      <w:proofErr w:type="spellStart"/>
      <w:r w:rsidRPr="00490FE5">
        <w:t>verilebilir</w:t>
      </w:r>
      <w:proofErr w:type="spellEnd"/>
      <w:r w:rsidRPr="00490FE5">
        <w:t xml:space="preserve">. </w:t>
      </w:r>
      <w:proofErr w:type="spellStart"/>
      <w:r w:rsidRPr="00490FE5">
        <w:t>Dipnot</w:t>
      </w:r>
      <w:proofErr w:type="spellEnd"/>
      <w:r w:rsidRPr="00490FE5">
        <w:t xml:space="preserve"> ile </w:t>
      </w:r>
      <w:proofErr w:type="spellStart"/>
      <w:r w:rsidRPr="00490FE5">
        <w:t>kaynak</w:t>
      </w:r>
      <w:proofErr w:type="spellEnd"/>
      <w:r w:rsidRPr="00490FE5">
        <w:t xml:space="preserve"> </w:t>
      </w:r>
      <w:proofErr w:type="spellStart"/>
      <w:r w:rsidRPr="00490FE5">
        <w:t>gösterimi</w:t>
      </w:r>
      <w:proofErr w:type="spellEnd"/>
      <w:r w:rsidRPr="00490FE5">
        <w:t xml:space="preserve"> </w:t>
      </w:r>
      <w:proofErr w:type="spellStart"/>
      <w:r w:rsidRPr="00490FE5">
        <w:t>yapılmaz</w:t>
      </w:r>
      <w:proofErr w:type="spellEnd"/>
      <w:r w:rsidRPr="00490FE5">
        <w:t xml:space="preserve">. </w:t>
      </w:r>
      <w:proofErr w:type="spellStart"/>
      <w:r w:rsidRPr="00490FE5">
        <w:t>Açıklama</w:t>
      </w:r>
      <w:proofErr w:type="spellEnd"/>
      <w:r w:rsidRPr="00490FE5">
        <w:t xml:space="preserve"> </w:t>
      </w:r>
      <w:proofErr w:type="spellStart"/>
      <w:r w:rsidRPr="00490FE5">
        <w:t>yapılacak</w:t>
      </w:r>
      <w:proofErr w:type="spellEnd"/>
      <w:r w:rsidRPr="00490FE5">
        <w:t xml:space="preserve"> olan </w:t>
      </w:r>
      <w:proofErr w:type="spellStart"/>
      <w:r w:rsidRPr="00490FE5">
        <w:t>cümlenin</w:t>
      </w:r>
      <w:proofErr w:type="spellEnd"/>
      <w:r w:rsidRPr="00490FE5">
        <w:t xml:space="preserve"> </w:t>
      </w:r>
      <w:proofErr w:type="spellStart"/>
      <w:r w:rsidRPr="00490FE5">
        <w:t>sonuna</w:t>
      </w:r>
      <w:proofErr w:type="spellEnd"/>
      <w:r w:rsidRPr="00490FE5">
        <w:t xml:space="preserve"> </w:t>
      </w:r>
      <w:proofErr w:type="spellStart"/>
      <w:r w:rsidRPr="00490FE5">
        <w:t>dipnot</w:t>
      </w:r>
      <w:proofErr w:type="spellEnd"/>
      <w:r w:rsidRPr="00490FE5">
        <w:t xml:space="preserve"> </w:t>
      </w:r>
      <w:proofErr w:type="spellStart"/>
      <w:r w:rsidRPr="00490FE5">
        <w:t>işareti</w:t>
      </w:r>
      <w:proofErr w:type="spellEnd"/>
      <w:r w:rsidRPr="00490FE5">
        <w:t xml:space="preserve"> (*) </w:t>
      </w:r>
      <w:proofErr w:type="spellStart"/>
      <w:r w:rsidRPr="00490FE5">
        <w:t>konularak</w:t>
      </w:r>
      <w:proofErr w:type="spellEnd"/>
      <w:r w:rsidRPr="00490FE5">
        <w:t xml:space="preserve"> </w:t>
      </w:r>
      <w:proofErr w:type="spellStart"/>
      <w:r w:rsidRPr="00490FE5">
        <w:t>sayfanın</w:t>
      </w:r>
      <w:proofErr w:type="spellEnd"/>
      <w:r w:rsidRPr="00490FE5">
        <w:t xml:space="preserve"> </w:t>
      </w:r>
      <w:proofErr w:type="spellStart"/>
      <w:r w:rsidRPr="00490FE5">
        <w:t>altında</w:t>
      </w:r>
      <w:proofErr w:type="spellEnd"/>
      <w:r w:rsidRPr="00490FE5">
        <w:t xml:space="preserve"> </w:t>
      </w:r>
      <w:proofErr w:type="spellStart"/>
      <w:r w:rsidRPr="00490FE5">
        <w:t>belirtilir</w:t>
      </w:r>
      <w:proofErr w:type="spellEnd"/>
      <w:r w:rsidRPr="00490FE5">
        <w:t xml:space="preserve">. </w:t>
      </w:r>
      <w:proofErr w:type="spellStart"/>
      <w:r w:rsidRPr="00490FE5">
        <w:t>Tüm</w:t>
      </w:r>
      <w:proofErr w:type="spellEnd"/>
      <w:r w:rsidRPr="00490FE5">
        <w:t xml:space="preserve"> </w:t>
      </w:r>
      <w:proofErr w:type="spellStart"/>
      <w:r w:rsidRPr="00490FE5">
        <w:t>dipnotlar</w:t>
      </w:r>
      <w:proofErr w:type="spellEnd"/>
      <w:r w:rsidRPr="00490FE5">
        <w:t xml:space="preserve">, </w:t>
      </w:r>
      <w:proofErr w:type="spellStart"/>
      <w:r w:rsidRPr="00490FE5">
        <w:t>ana</w:t>
      </w:r>
      <w:proofErr w:type="spellEnd"/>
      <w:r w:rsidRPr="00490FE5">
        <w:t xml:space="preserve"> </w:t>
      </w:r>
      <w:proofErr w:type="spellStart"/>
      <w:r w:rsidRPr="00490FE5">
        <w:t>metinden</w:t>
      </w:r>
      <w:proofErr w:type="spellEnd"/>
      <w:r w:rsidRPr="00490FE5">
        <w:t xml:space="preserve"> bir </w:t>
      </w:r>
      <w:proofErr w:type="spellStart"/>
      <w:r w:rsidRPr="00490FE5">
        <w:t>satır</w:t>
      </w:r>
      <w:proofErr w:type="spellEnd"/>
      <w:r w:rsidRPr="00490FE5">
        <w:t xml:space="preserve"> </w:t>
      </w:r>
      <w:proofErr w:type="spellStart"/>
      <w:r w:rsidRPr="00490FE5">
        <w:t>aralık</w:t>
      </w:r>
      <w:proofErr w:type="spellEnd"/>
      <w:r w:rsidRPr="00490FE5">
        <w:t xml:space="preserve"> </w:t>
      </w:r>
      <w:proofErr w:type="spellStart"/>
      <w:r w:rsidRPr="00490FE5">
        <w:t>bırakıldıktan</w:t>
      </w:r>
      <w:proofErr w:type="spellEnd"/>
      <w:r w:rsidRPr="00490FE5">
        <w:t xml:space="preserve"> </w:t>
      </w:r>
      <w:proofErr w:type="spellStart"/>
      <w:r w:rsidRPr="00490FE5">
        <w:t>sonra</w:t>
      </w:r>
      <w:proofErr w:type="spellEnd"/>
      <w:r w:rsidRPr="00490FE5">
        <w:t xml:space="preserve"> </w:t>
      </w:r>
      <w:proofErr w:type="spellStart"/>
      <w:r w:rsidRPr="00490FE5">
        <w:t>soldan</w:t>
      </w:r>
      <w:proofErr w:type="spellEnd"/>
      <w:r w:rsidRPr="00490FE5">
        <w:t xml:space="preserve"> </w:t>
      </w:r>
      <w:proofErr w:type="spellStart"/>
      <w:r w:rsidRPr="00490FE5">
        <w:t>sağa</w:t>
      </w:r>
      <w:proofErr w:type="spellEnd"/>
      <w:r w:rsidRPr="00490FE5">
        <w:t xml:space="preserve"> </w:t>
      </w:r>
      <w:proofErr w:type="spellStart"/>
      <w:r w:rsidRPr="00490FE5">
        <w:t>sayfanın</w:t>
      </w:r>
      <w:proofErr w:type="spellEnd"/>
      <w:r w:rsidRPr="00490FE5">
        <w:t xml:space="preserve"> </w:t>
      </w:r>
      <w:proofErr w:type="spellStart"/>
      <w:r w:rsidRPr="00490FE5">
        <w:t>ortasına</w:t>
      </w:r>
      <w:proofErr w:type="spellEnd"/>
      <w:r w:rsidRPr="00490FE5">
        <w:t xml:space="preserve"> kadar </w:t>
      </w:r>
      <w:proofErr w:type="spellStart"/>
      <w:r w:rsidRPr="00490FE5">
        <w:t>çizilen</w:t>
      </w:r>
      <w:proofErr w:type="spellEnd"/>
      <w:r w:rsidRPr="00490FE5">
        <w:t xml:space="preserve"> </w:t>
      </w:r>
      <w:proofErr w:type="spellStart"/>
      <w:r w:rsidRPr="00490FE5">
        <w:t>sürekli</w:t>
      </w:r>
      <w:proofErr w:type="spellEnd"/>
      <w:r w:rsidRPr="00490FE5">
        <w:t xml:space="preserve"> bir </w:t>
      </w:r>
      <w:proofErr w:type="spellStart"/>
      <w:r w:rsidRPr="00490FE5">
        <w:t>ince</w:t>
      </w:r>
      <w:proofErr w:type="spellEnd"/>
      <w:r w:rsidRPr="00490FE5">
        <w:t xml:space="preserve"> </w:t>
      </w:r>
      <w:proofErr w:type="spellStart"/>
      <w:r w:rsidRPr="00490FE5">
        <w:t>çizgi</w:t>
      </w:r>
      <w:proofErr w:type="spellEnd"/>
      <w:r w:rsidRPr="00490FE5">
        <w:t xml:space="preserve"> ile </w:t>
      </w:r>
      <w:proofErr w:type="spellStart"/>
      <w:r w:rsidRPr="00490FE5">
        <w:t>ayrılmalı</w:t>
      </w:r>
      <w:proofErr w:type="spellEnd"/>
      <w:r w:rsidRPr="00490FE5">
        <w:t xml:space="preserve">, </w:t>
      </w:r>
      <w:proofErr w:type="spellStart"/>
      <w:r w:rsidRPr="00490FE5">
        <w:t>çizginin</w:t>
      </w:r>
      <w:proofErr w:type="spellEnd"/>
      <w:r w:rsidRPr="00490FE5">
        <w:t xml:space="preserve"> </w:t>
      </w:r>
      <w:proofErr w:type="spellStart"/>
      <w:r w:rsidRPr="00490FE5">
        <w:t>altına</w:t>
      </w:r>
      <w:proofErr w:type="spellEnd"/>
      <w:r w:rsidRPr="00490FE5">
        <w:t xml:space="preserve"> (*) </w:t>
      </w:r>
      <w:proofErr w:type="spellStart"/>
      <w:r w:rsidRPr="00490FE5">
        <w:t>işareti</w:t>
      </w:r>
      <w:proofErr w:type="spellEnd"/>
      <w:r w:rsidRPr="00490FE5">
        <w:t xml:space="preserve"> </w:t>
      </w:r>
      <w:proofErr w:type="spellStart"/>
      <w:r w:rsidRPr="00490FE5">
        <w:lastRenderedPageBreak/>
        <w:t>konulmalı</w:t>
      </w:r>
      <w:proofErr w:type="spellEnd"/>
      <w:r w:rsidRPr="00490FE5">
        <w:t xml:space="preserve"> ve 10 </w:t>
      </w:r>
      <w:proofErr w:type="spellStart"/>
      <w:r w:rsidRPr="00490FE5">
        <w:t>punto</w:t>
      </w:r>
      <w:proofErr w:type="spellEnd"/>
      <w:r w:rsidRPr="00490FE5">
        <w:t xml:space="preserve"> </w:t>
      </w:r>
      <w:proofErr w:type="spellStart"/>
      <w:r w:rsidRPr="00490FE5">
        <w:t>büyüklüğünde</w:t>
      </w:r>
      <w:proofErr w:type="spellEnd"/>
      <w:r w:rsidRPr="00490FE5">
        <w:t xml:space="preserve">, 1 </w:t>
      </w:r>
      <w:proofErr w:type="spellStart"/>
      <w:r w:rsidRPr="00490FE5">
        <w:t>satır</w:t>
      </w:r>
      <w:proofErr w:type="spellEnd"/>
      <w:r w:rsidRPr="00490FE5">
        <w:t xml:space="preserve"> </w:t>
      </w:r>
      <w:proofErr w:type="spellStart"/>
      <w:r w:rsidRPr="00490FE5">
        <w:t>aralığı</w:t>
      </w:r>
      <w:proofErr w:type="spellEnd"/>
      <w:r w:rsidRPr="00490FE5">
        <w:t xml:space="preserve"> </w:t>
      </w:r>
      <w:proofErr w:type="spellStart"/>
      <w:r w:rsidRPr="00490FE5">
        <w:t>kullanılarak</w:t>
      </w:r>
      <w:proofErr w:type="spellEnd"/>
      <w:r w:rsidRPr="00490FE5">
        <w:t xml:space="preserve"> </w:t>
      </w:r>
      <w:proofErr w:type="spellStart"/>
      <w:r w:rsidRPr="00490FE5">
        <w:t>yazılmalıdır</w:t>
      </w:r>
      <w:proofErr w:type="spellEnd"/>
      <w:r w:rsidRPr="00490FE5">
        <w:t xml:space="preserve">. </w:t>
      </w:r>
      <w:proofErr w:type="spellStart"/>
      <w:r w:rsidRPr="00490FE5">
        <w:t>Dipnot</w:t>
      </w:r>
      <w:proofErr w:type="spellEnd"/>
      <w:r w:rsidRPr="00490FE5">
        <w:t xml:space="preserve"> </w:t>
      </w:r>
      <w:proofErr w:type="spellStart"/>
      <w:r w:rsidRPr="00490FE5">
        <w:t>çizgisi</w:t>
      </w:r>
      <w:proofErr w:type="spellEnd"/>
      <w:r w:rsidRPr="00490FE5">
        <w:t xml:space="preserve"> ile </w:t>
      </w:r>
      <w:proofErr w:type="spellStart"/>
      <w:r w:rsidRPr="00490FE5">
        <w:t>dipnot</w:t>
      </w:r>
      <w:proofErr w:type="spellEnd"/>
      <w:r w:rsidRPr="00490FE5">
        <w:t xml:space="preserve"> </w:t>
      </w:r>
      <w:proofErr w:type="spellStart"/>
      <w:r w:rsidRPr="00490FE5">
        <w:t>metni</w:t>
      </w:r>
      <w:proofErr w:type="spellEnd"/>
      <w:r w:rsidRPr="00490FE5">
        <w:t xml:space="preserve"> arasında bir </w:t>
      </w:r>
      <w:proofErr w:type="spellStart"/>
      <w:r w:rsidRPr="00490FE5">
        <w:t>satır</w:t>
      </w:r>
      <w:proofErr w:type="spellEnd"/>
      <w:r w:rsidRPr="00490FE5">
        <w:t xml:space="preserve"> </w:t>
      </w:r>
      <w:proofErr w:type="spellStart"/>
      <w:r w:rsidRPr="00490FE5">
        <w:t>aralık</w:t>
      </w:r>
      <w:proofErr w:type="spellEnd"/>
      <w:r w:rsidRPr="00490FE5">
        <w:t xml:space="preserve"> </w:t>
      </w:r>
      <w:proofErr w:type="spellStart"/>
      <w:r w:rsidRPr="00490FE5">
        <w:t>bırakılmalıdır</w:t>
      </w:r>
      <w:proofErr w:type="spellEnd"/>
      <w:r w:rsidRPr="00490FE5">
        <w:t>.</w:t>
      </w:r>
    </w:p>
    <w:p w:rsidR="00EF613D" w:rsidRDefault="00EF613D" w:rsidP="00A4301F">
      <w:pPr>
        <w:pStyle w:val="Balk2"/>
        <w:numPr>
          <w:ilvl w:val="0"/>
          <w:numId w:val="0"/>
        </w:numPr>
        <w:spacing w:line="360" w:lineRule="auto"/>
        <w:ind w:right="-3"/>
        <w:rPr>
          <w:b w:val="0"/>
          <w:bCs w:val="0"/>
          <w:lang w:val="en-US"/>
        </w:rPr>
      </w:pPr>
    </w:p>
    <w:p w:rsidR="00EF613D" w:rsidRPr="00EF613D" w:rsidRDefault="00EF613D" w:rsidP="00EF613D"/>
    <w:p w:rsidR="00EF613D" w:rsidRDefault="00EF613D" w:rsidP="00A4301F">
      <w:pPr>
        <w:pStyle w:val="Balk2"/>
        <w:numPr>
          <w:ilvl w:val="0"/>
          <w:numId w:val="0"/>
        </w:numPr>
        <w:spacing w:line="360" w:lineRule="auto"/>
        <w:ind w:right="-3"/>
        <w:rPr>
          <w:bCs w:val="0"/>
          <w:lang w:val="en-US"/>
        </w:rPr>
      </w:pPr>
    </w:p>
    <w:p w:rsidR="00A4301F" w:rsidRDefault="007B7A11" w:rsidP="00A4301F">
      <w:pPr>
        <w:pStyle w:val="Balk2"/>
        <w:numPr>
          <w:ilvl w:val="0"/>
          <w:numId w:val="0"/>
        </w:numPr>
        <w:spacing w:line="360" w:lineRule="auto"/>
        <w:ind w:right="-3"/>
        <w:rPr>
          <w:bCs w:val="0"/>
          <w:lang w:val="en-US"/>
        </w:rPr>
      </w:pPr>
      <w:r w:rsidRPr="00A4301F">
        <w:rPr>
          <w:bCs w:val="0"/>
          <w:lang w:val="en-US"/>
        </w:rPr>
        <w:t xml:space="preserve">4.3. </w:t>
      </w:r>
      <w:proofErr w:type="spellStart"/>
      <w:r w:rsidRPr="00A4301F">
        <w:rPr>
          <w:bCs w:val="0"/>
          <w:lang w:val="en-US"/>
        </w:rPr>
        <w:t>Kaynaklar</w:t>
      </w:r>
      <w:proofErr w:type="spellEnd"/>
      <w:r w:rsidR="00A4301F" w:rsidRPr="00A4301F">
        <w:rPr>
          <w:bCs w:val="0"/>
          <w:lang w:val="en-US"/>
        </w:rPr>
        <w:t xml:space="preserve"> </w:t>
      </w:r>
    </w:p>
    <w:p w:rsidR="00A4301F" w:rsidRPr="00A4301F" w:rsidRDefault="00A4301F" w:rsidP="00A4301F"/>
    <w:p w:rsidR="00956905" w:rsidRPr="00EF613D" w:rsidRDefault="00A4301F" w:rsidP="00EF613D">
      <w:pPr>
        <w:pStyle w:val="Balk2"/>
        <w:numPr>
          <w:ilvl w:val="0"/>
          <w:numId w:val="0"/>
        </w:numPr>
        <w:spacing w:line="360" w:lineRule="auto"/>
        <w:ind w:right="-3" w:firstLine="567"/>
        <w:rPr>
          <w:b w:val="0"/>
        </w:rPr>
      </w:pPr>
      <w:r w:rsidRPr="00490FE5">
        <w:rPr>
          <w:b w:val="0"/>
        </w:rPr>
        <w:t xml:space="preserve">Proje metni yazılırken yararlanılan yayınlar, mutlaka kaynaklar kısmında liste halinde gösterilmelidir. Kaynakça listesinde kaynakların en doğru ve en kısa yolla gösterimi ile belirli bir düzeni tutturmak hedeflenir. </w:t>
      </w:r>
    </w:p>
    <w:p w:rsidR="00956905" w:rsidRPr="00EF613D" w:rsidRDefault="007B7A11" w:rsidP="00956905">
      <w:pPr>
        <w:pStyle w:val="Balk2"/>
        <w:numPr>
          <w:ilvl w:val="3"/>
          <w:numId w:val="1"/>
        </w:numPr>
        <w:spacing w:line="360" w:lineRule="auto"/>
        <w:ind w:right="-3" w:firstLine="567"/>
        <w:rPr>
          <w:b w:val="0"/>
        </w:rPr>
      </w:pPr>
      <w:r w:rsidRPr="00490FE5">
        <w:rPr>
          <w:b w:val="0"/>
        </w:rPr>
        <w:t>- KAYNAKLAR başlığı, büyük harflerle, sayfa üst kenarından 3</w:t>
      </w:r>
      <w:r w:rsidR="00362FFA">
        <w:rPr>
          <w:b w:val="0"/>
        </w:rPr>
        <w:t xml:space="preserve"> </w:t>
      </w:r>
      <w:r w:rsidRPr="00490FE5">
        <w:rPr>
          <w:b w:val="0"/>
        </w:rPr>
        <w:t>cm</w:t>
      </w:r>
      <w:r w:rsidR="00362FFA">
        <w:rPr>
          <w:b w:val="0"/>
        </w:rPr>
        <w:t>.</w:t>
      </w:r>
      <w:r w:rsidRPr="00490FE5">
        <w:rPr>
          <w:b w:val="0"/>
        </w:rPr>
        <w:t xml:space="preserve"> aşağıya ve </w:t>
      </w:r>
      <w:r w:rsidR="00487BF4">
        <w:rPr>
          <w:b w:val="0"/>
        </w:rPr>
        <w:t>sola hizalanarak</w:t>
      </w:r>
      <w:r w:rsidRPr="00490FE5">
        <w:rPr>
          <w:b w:val="0"/>
        </w:rPr>
        <w:t xml:space="preserve"> yazılmalıdır.</w:t>
      </w:r>
    </w:p>
    <w:p w:rsidR="00956905" w:rsidRPr="00EF613D" w:rsidRDefault="007B7A11" w:rsidP="00956905">
      <w:pPr>
        <w:pStyle w:val="Balk2"/>
        <w:numPr>
          <w:ilvl w:val="3"/>
          <w:numId w:val="1"/>
        </w:numPr>
        <w:spacing w:line="360" w:lineRule="auto"/>
        <w:ind w:right="-3" w:firstLine="567"/>
        <w:rPr>
          <w:b w:val="0"/>
        </w:rPr>
      </w:pPr>
      <w:r w:rsidRPr="00490FE5">
        <w:rPr>
          <w:b w:val="0"/>
        </w:rPr>
        <w:t>- Proje metni içinde kullanılan (atıfta bulunulan) her kaynak, tezin KAYNAKLAR b</w:t>
      </w:r>
      <w:r w:rsidR="00EF613D">
        <w:rPr>
          <w:b w:val="0"/>
        </w:rPr>
        <w:t>ölümünde mutlaka yer almalıdır.</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Kaynaklar yazarların soyadlarının alfabetik dizine göre sıralanmalıdır. Kaynaklara numara verilmemelidir. </w:t>
      </w:r>
      <w:r w:rsidRPr="00F440C1">
        <w:rPr>
          <w:b w:val="0"/>
        </w:rPr>
        <w:t>Kaynak türü hangisi olursa olsun yazar soyadı, yazarın adının ilk harfi, kaynağın yayın yılı, makalenin adı, dergi ise dergi adı, cilt ve sayı numarası ve sayfa numarası;</w:t>
      </w:r>
      <w:r w:rsidR="00F440C1" w:rsidRPr="00F440C1">
        <w:rPr>
          <w:b w:val="0"/>
        </w:rPr>
        <w:t xml:space="preserve"> </w:t>
      </w:r>
      <w:r w:rsidRPr="00F440C1">
        <w:rPr>
          <w:b w:val="0"/>
        </w:rPr>
        <w:t xml:space="preserve">kitap ise yayın evi kitabın basıldığı il, tez ise tez türü, tezin ait olduğu üniversite ve enstitü bilgileri yazılmalıdır. </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Yazarların tamamının adı ve soyadına kaynakçada yer verilmelidir. Çok gerekmedikçe “ve ark.” veya “et al,” kullanılarak, isim eksiltmelerinden kaçınılmalıdır. </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Dergi isimlerinin kısaltmalarında uluslararası uygulamalar kullanılmalıdır. </w:t>
      </w:r>
    </w:p>
    <w:p w:rsidR="007B7A11" w:rsidRPr="00EF613D" w:rsidRDefault="007B7A11" w:rsidP="007B7A11">
      <w:pPr>
        <w:pStyle w:val="Balk2"/>
        <w:numPr>
          <w:ilvl w:val="3"/>
          <w:numId w:val="1"/>
        </w:numPr>
        <w:spacing w:line="360" w:lineRule="auto"/>
        <w:ind w:right="-3" w:firstLine="567"/>
        <w:rPr>
          <w:b w:val="0"/>
        </w:rPr>
      </w:pPr>
      <w:r w:rsidRPr="00490FE5">
        <w:rPr>
          <w:b w:val="0"/>
        </w:rPr>
        <w:t xml:space="preserve">-Yayımlanmamış ya da tamamlanmamış </w:t>
      </w:r>
      <w:r w:rsidR="002A4F9F">
        <w:rPr>
          <w:b w:val="0"/>
        </w:rPr>
        <w:t>eser</w:t>
      </w:r>
      <w:r w:rsidRPr="00490FE5">
        <w:rPr>
          <w:b w:val="0"/>
        </w:rPr>
        <w:t xml:space="preserve"> kaynak olarak gösterilmemelidir. Eğer böyle kaynak kullanmak zorunlu ise kaynak ile künye belirtildikten sonra, mutlaka parantez içinde baskıda şeklinde belirtilmelidir.</w:t>
      </w:r>
    </w:p>
    <w:p w:rsidR="00956905" w:rsidRPr="00490FE5" w:rsidRDefault="007B7A11" w:rsidP="00EF613D">
      <w:pPr>
        <w:spacing w:line="360" w:lineRule="auto"/>
        <w:ind w:firstLine="567"/>
        <w:jc w:val="both"/>
        <w:rPr>
          <w:b/>
        </w:rPr>
      </w:pPr>
      <w:r w:rsidRPr="00490FE5">
        <w:rPr>
          <w:b/>
        </w:rPr>
        <w:t xml:space="preserve">4.3.1. </w:t>
      </w:r>
      <w:proofErr w:type="spellStart"/>
      <w:r w:rsidRPr="00490FE5">
        <w:rPr>
          <w:b/>
        </w:rPr>
        <w:t>Kaynakların</w:t>
      </w:r>
      <w:proofErr w:type="spellEnd"/>
      <w:r w:rsidRPr="00490FE5">
        <w:rPr>
          <w:b/>
        </w:rPr>
        <w:t xml:space="preserve"> </w:t>
      </w:r>
      <w:proofErr w:type="spellStart"/>
      <w:r w:rsidRPr="00490FE5">
        <w:rPr>
          <w:b/>
        </w:rPr>
        <w:t>Listede</w:t>
      </w:r>
      <w:proofErr w:type="spellEnd"/>
      <w:r w:rsidRPr="00490FE5">
        <w:rPr>
          <w:b/>
        </w:rPr>
        <w:t xml:space="preserve"> </w:t>
      </w:r>
      <w:proofErr w:type="spellStart"/>
      <w:r w:rsidRPr="00490FE5">
        <w:rPr>
          <w:b/>
        </w:rPr>
        <w:t>Gösterilmesi</w:t>
      </w:r>
      <w:proofErr w:type="spellEnd"/>
      <w:r w:rsidRPr="00490FE5">
        <w:rPr>
          <w:b/>
        </w:rPr>
        <w:t xml:space="preserve"> </w:t>
      </w:r>
    </w:p>
    <w:p w:rsidR="00956905" w:rsidRDefault="00F32CE7" w:rsidP="00EF613D">
      <w:pPr>
        <w:spacing w:line="360" w:lineRule="auto"/>
        <w:ind w:firstLine="567"/>
        <w:jc w:val="both"/>
      </w:pPr>
      <w:r>
        <w:t xml:space="preserve">i. </w:t>
      </w:r>
      <w:proofErr w:type="spellStart"/>
      <w:r>
        <w:t>Kaynaklar</w:t>
      </w:r>
      <w:proofErr w:type="spellEnd"/>
      <w:r>
        <w:t xml:space="preserve"> </w:t>
      </w:r>
      <w:proofErr w:type="spellStart"/>
      <w:r>
        <w:t>bölümü</w:t>
      </w:r>
      <w:proofErr w:type="spellEnd"/>
      <w:r>
        <w:t xml:space="preserve">, </w:t>
      </w:r>
      <w:proofErr w:type="spellStart"/>
      <w:r>
        <w:t>metin</w:t>
      </w:r>
      <w:proofErr w:type="spellEnd"/>
      <w:r>
        <w:t xml:space="preserve"> </w:t>
      </w:r>
      <w:proofErr w:type="spellStart"/>
      <w:r>
        <w:t>bloğu</w:t>
      </w:r>
      <w:proofErr w:type="spellEnd"/>
      <w:r>
        <w:t xml:space="preserve"> </w:t>
      </w:r>
      <w:proofErr w:type="spellStart"/>
      <w:r>
        <w:t>üst</w:t>
      </w:r>
      <w:proofErr w:type="spellEnd"/>
      <w:r>
        <w:t xml:space="preserve"> </w:t>
      </w:r>
      <w:proofErr w:type="spellStart"/>
      <w:r>
        <w:t>sınırından</w:t>
      </w:r>
      <w:proofErr w:type="spellEnd"/>
      <w:r>
        <w:t xml:space="preserve"> 3 </w:t>
      </w:r>
      <w:proofErr w:type="spellStart"/>
      <w:r>
        <w:t>aralık</w:t>
      </w:r>
      <w:proofErr w:type="spellEnd"/>
      <w:r>
        <w:t xml:space="preserve"> </w:t>
      </w:r>
      <w:proofErr w:type="spellStart"/>
      <w:r>
        <w:t>boş</w:t>
      </w:r>
      <w:proofErr w:type="spellEnd"/>
      <w:r>
        <w:t xml:space="preserve"> </w:t>
      </w:r>
      <w:proofErr w:type="spellStart"/>
      <w:r>
        <w:t>bırakıldıktan</w:t>
      </w:r>
      <w:proofErr w:type="spellEnd"/>
      <w:r>
        <w:t xml:space="preserve"> </w:t>
      </w:r>
      <w:proofErr w:type="spellStart"/>
      <w:r>
        <w:t>sonra</w:t>
      </w:r>
      <w:proofErr w:type="spellEnd"/>
      <w:r>
        <w:t xml:space="preserve">, </w:t>
      </w:r>
      <w:proofErr w:type="spellStart"/>
      <w:r>
        <w:t>büyük</w:t>
      </w:r>
      <w:proofErr w:type="spellEnd"/>
      <w:r>
        <w:t xml:space="preserve"> </w:t>
      </w:r>
      <w:proofErr w:type="spellStart"/>
      <w:r>
        <w:t>harflerle</w:t>
      </w:r>
      <w:proofErr w:type="spellEnd"/>
      <w:r>
        <w:t xml:space="preserve">, </w:t>
      </w:r>
      <w:proofErr w:type="spellStart"/>
      <w:r>
        <w:t>koyu</w:t>
      </w:r>
      <w:proofErr w:type="spellEnd"/>
      <w:r>
        <w:t xml:space="preserve"> ve </w:t>
      </w:r>
      <w:proofErr w:type="spellStart"/>
      <w:r>
        <w:t>ortalı</w:t>
      </w:r>
      <w:proofErr w:type="spellEnd"/>
      <w:r>
        <w:t xml:space="preserve"> olarak “KAYNAKLAR” </w:t>
      </w:r>
      <w:proofErr w:type="spellStart"/>
      <w:r>
        <w:t>başlığı</w:t>
      </w:r>
      <w:proofErr w:type="spellEnd"/>
      <w:r>
        <w:t xml:space="preserve"> ile </w:t>
      </w:r>
      <w:proofErr w:type="spellStart"/>
      <w:r>
        <w:t>başlamalıdır</w:t>
      </w:r>
      <w:proofErr w:type="spellEnd"/>
      <w:r>
        <w:t xml:space="preserve">. </w:t>
      </w:r>
    </w:p>
    <w:p w:rsidR="00956905" w:rsidRDefault="00F32CE7" w:rsidP="00EF613D">
      <w:pPr>
        <w:spacing w:line="360" w:lineRule="auto"/>
        <w:ind w:firstLine="567"/>
        <w:jc w:val="both"/>
      </w:pPr>
      <w:r>
        <w:t xml:space="preserve">ii. </w:t>
      </w:r>
      <w:proofErr w:type="spellStart"/>
      <w:r>
        <w:t>Kaynak</w:t>
      </w:r>
      <w:proofErr w:type="spellEnd"/>
      <w:r>
        <w:t xml:space="preserve"> </w:t>
      </w:r>
      <w:proofErr w:type="spellStart"/>
      <w:r>
        <w:t>bölümü</w:t>
      </w:r>
      <w:proofErr w:type="spellEnd"/>
      <w:r>
        <w:t xml:space="preserve"> proje </w:t>
      </w:r>
      <w:proofErr w:type="spellStart"/>
      <w:r>
        <w:t>ana</w:t>
      </w:r>
      <w:proofErr w:type="spellEnd"/>
      <w:r>
        <w:t xml:space="preserve"> </w:t>
      </w:r>
      <w:proofErr w:type="spellStart"/>
      <w:r>
        <w:t>metninden</w:t>
      </w:r>
      <w:proofErr w:type="spellEnd"/>
      <w:r>
        <w:t xml:space="preserve"> </w:t>
      </w:r>
      <w:proofErr w:type="spellStart"/>
      <w:r>
        <w:t>iki</w:t>
      </w:r>
      <w:proofErr w:type="spellEnd"/>
      <w:r>
        <w:t xml:space="preserve"> </w:t>
      </w:r>
      <w:proofErr w:type="spellStart"/>
      <w:r>
        <w:t>punto</w:t>
      </w:r>
      <w:proofErr w:type="spellEnd"/>
      <w:r>
        <w:t xml:space="preserve"> </w:t>
      </w:r>
      <w:proofErr w:type="spellStart"/>
      <w:r>
        <w:t>küçük</w:t>
      </w:r>
      <w:proofErr w:type="spellEnd"/>
      <w:r>
        <w:t xml:space="preserve"> </w:t>
      </w:r>
      <w:proofErr w:type="spellStart"/>
      <w:r>
        <w:t>harflerle</w:t>
      </w:r>
      <w:proofErr w:type="spellEnd"/>
      <w:r>
        <w:t xml:space="preserve">, 1 </w:t>
      </w:r>
      <w:proofErr w:type="spellStart"/>
      <w:r>
        <w:t>aralıkla</w:t>
      </w:r>
      <w:proofErr w:type="spellEnd"/>
      <w:r>
        <w:t xml:space="preserve"> </w:t>
      </w:r>
      <w:proofErr w:type="spellStart"/>
      <w:r>
        <w:t>yazılmalı</w:t>
      </w:r>
      <w:proofErr w:type="spellEnd"/>
      <w:r>
        <w:t xml:space="preserve">, </w:t>
      </w:r>
      <w:proofErr w:type="spellStart"/>
      <w:r>
        <w:t>paragraf</w:t>
      </w:r>
      <w:proofErr w:type="spellEnd"/>
      <w:r>
        <w:t xml:space="preserve"> </w:t>
      </w:r>
      <w:proofErr w:type="spellStart"/>
      <w:r>
        <w:t>aralığı</w:t>
      </w:r>
      <w:proofErr w:type="spellEnd"/>
      <w:r>
        <w:t xml:space="preserve"> 1,5 olarak </w:t>
      </w:r>
      <w:proofErr w:type="spellStart"/>
      <w:r>
        <w:t>seçilmelidir</w:t>
      </w:r>
      <w:proofErr w:type="spellEnd"/>
      <w:r>
        <w:t xml:space="preserve">. Her bir </w:t>
      </w:r>
      <w:proofErr w:type="spellStart"/>
      <w:r>
        <w:t>kaynağın</w:t>
      </w:r>
      <w:proofErr w:type="spellEnd"/>
      <w:r>
        <w:t xml:space="preserve"> </w:t>
      </w:r>
      <w:proofErr w:type="spellStart"/>
      <w:r>
        <w:t>başlangıcı</w:t>
      </w:r>
      <w:proofErr w:type="spellEnd"/>
      <w:r>
        <w:t xml:space="preserve"> </w:t>
      </w:r>
      <w:proofErr w:type="spellStart"/>
      <w:r>
        <w:t>metin</w:t>
      </w:r>
      <w:proofErr w:type="spellEnd"/>
      <w:r>
        <w:t xml:space="preserve"> </w:t>
      </w:r>
      <w:proofErr w:type="spellStart"/>
      <w:r>
        <w:t>bloğu</w:t>
      </w:r>
      <w:proofErr w:type="spellEnd"/>
      <w:r>
        <w:t xml:space="preserve"> sol </w:t>
      </w:r>
      <w:proofErr w:type="spellStart"/>
      <w:r>
        <w:t>kenarına</w:t>
      </w:r>
      <w:proofErr w:type="spellEnd"/>
      <w:r>
        <w:t xml:space="preserve"> dayalı, </w:t>
      </w:r>
      <w:proofErr w:type="spellStart"/>
      <w:r>
        <w:t>diğer</w:t>
      </w:r>
      <w:proofErr w:type="spellEnd"/>
      <w:r>
        <w:t xml:space="preserve"> </w:t>
      </w:r>
      <w:proofErr w:type="spellStart"/>
      <w:r>
        <w:t>satırları</w:t>
      </w:r>
      <w:proofErr w:type="spellEnd"/>
      <w:r>
        <w:t xml:space="preserve"> 7 </w:t>
      </w:r>
      <w:proofErr w:type="spellStart"/>
      <w:r>
        <w:t>karakter</w:t>
      </w:r>
      <w:proofErr w:type="spellEnd"/>
      <w:r>
        <w:t xml:space="preserve"> veya 1 cm</w:t>
      </w:r>
      <w:r w:rsidR="009B302C">
        <w:t>.</w:t>
      </w:r>
      <w:r>
        <w:t xml:space="preserve"> kadar </w:t>
      </w:r>
      <w:proofErr w:type="spellStart"/>
      <w:r>
        <w:t>içerden</w:t>
      </w:r>
      <w:proofErr w:type="spellEnd"/>
      <w:r>
        <w:t xml:space="preserve"> </w:t>
      </w:r>
      <w:proofErr w:type="spellStart"/>
      <w:r>
        <w:t>başlatılmalıdır</w:t>
      </w:r>
      <w:proofErr w:type="spellEnd"/>
      <w:r>
        <w:t>.</w:t>
      </w:r>
    </w:p>
    <w:p w:rsidR="00956905" w:rsidRDefault="00F32CE7" w:rsidP="00EF613D">
      <w:pPr>
        <w:spacing w:line="360" w:lineRule="auto"/>
        <w:ind w:firstLine="567"/>
        <w:jc w:val="both"/>
      </w:pPr>
      <w:r>
        <w:t xml:space="preserve">iii. </w:t>
      </w:r>
      <w:proofErr w:type="spellStart"/>
      <w:r>
        <w:t>Kaynak</w:t>
      </w:r>
      <w:proofErr w:type="spellEnd"/>
      <w:r>
        <w:t xml:space="preserve"> </w:t>
      </w:r>
      <w:proofErr w:type="spellStart"/>
      <w:r>
        <w:t>bölümünde</w:t>
      </w:r>
      <w:proofErr w:type="spellEnd"/>
      <w:r>
        <w:t xml:space="preserve"> </w:t>
      </w:r>
      <w:proofErr w:type="spellStart"/>
      <w:r>
        <w:t>yazar</w:t>
      </w:r>
      <w:proofErr w:type="spellEnd"/>
      <w:r>
        <w:t xml:space="preserve"> </w:t>
      </w:r>
      <w:proofErr w:type="spellStart"/>
      <w:r>
        <w:t>adları</w:t>
      </w:r>
      <w:proofErr w:type="spellEnd"/>
      <w:r>
        <w:t xml:space="preserve"> </w:t>
      </w:r>
      <w:proofErr w:type="spellStart"/>
      <w:r>
        <w:t>büyük</w:t>
      </w:r>
      <w:proofErr w:type="spellEnd"/>
      <w:r>
        <w:t xml:space="preserve"> </w:t>
      </w:r>
      <w:proofErr w:type="spellStart"/>
      <w:r>
        <w:t>harflerle</w:t>
      </w:r>
      <w:proofErr w:type="spellEnd"/>
      <w:r>
        <w:t xml:space="preserve"> (CHURCH D.) </w:t>
      </w:r>
      <w:proofErr w:type="spellStart"/>
      <w:r>
        <w:t>yazılmalıdır</w:t>
      </w:r>
      <w:proofErr w:type="spellEnd"/>
      <w:r>
        <w:t xml:space="preserve">. </w:t>
      </w:r>
    </w:p>
    <w:p w:rsidR="00956905" w:rsidRDefault="00F32CE7" w:rsidP="00EF613D">
      <w:pPr>
        <w:spacing w:line="360" w:lineRule="auto"/>
        <w:ind w:firstLine="567"/>
        <w:jc w:val="both"/>
      </w:pPr>
      <w:r>
        <w:lastRenderedPageBreak/>
        <w:t xml:space="preserve">iv. </w:t>
      </w:r>
      <w:proofErr w:type="spellStart"/>
      <w:r>
        <w:t>Makale</w:t>
      </w:r>
      <w:proofErr w:type="spellEnd"/>
      <w:r>
        <w:t xml:space="preserve"> </w:t>
      </w:r>
      <w:proofErr w:type="spellStart"/>
      <w:r>
        <w:t>sayfaları</w:t>
      </w:r>
      <w:proofErr w:type="spellEnd"/>
      <w:r>
        <w:t xml:space="preserve"> tek </w:t>
      </w:r>
      <w:proofErr w:type="spellStart"/>
      <w:r>
        <w:t>tipte</w:t>
      </w:r>
      <w:proofErr w:type="spellEnd"/>
      <w:r>
        <w:t xml:space="preserve">, </w:t>
      </w:r>
      <w:proofErr w:type="spellStart"/>
      <w:r>
        <w:t>başlangıç</w:t>
      </w:r>
      <w:proofErr w:type="spellEnd"/>
      <w:r>
        <w:t xml:space="preserve"> ve </w:t>
      </w:r>
      <w:proofErr w:type="spellStart"/>
      <w:r>
        <w:t>bitim</w:t>
      </w:r>
      <w:proofErr w:type="spellEnd"/>
      <w:r>
        <w:t xml:space="preserve"> </w:t>
      </w:r>
      <w:proofErr w:type="spellStart"/>
      <w:r>
        <w:t>sayfaları</w:t>
      </w:r>
      <w:proofErr w:type="spellEnd"/>
      <w:r>
        <w:t xml:space="preserve"> </w:t>
      </w:r>
      <w:proofErr w:type="spellStart"/>
      <w:r>
        <w:t>belirtilerek</w:t>
      </w:r>
      <w:proofErr w:type="spellEnd"/>
      <w:r>
        <w:t xml:space="preserve"> </w:t>
      </w:r>
      <w:proofErr w:type="spellStart"/>
      <w:r>
        <w:t>yazılmalıdır</w:t>
      </w:r>
      <w:proofErr w:type="spellEnd"/>
      <w:r>
        <w:t xml:space="preserve"> (26: 110-123 gibi). </w:t>
      </w:r>
    </w:p>
    <w:p w:rsidR="00F32CE7" w:rsidRDefault="00F32CE7" w:rsidP="00F32CE7">
      <w:pPr>
        <w:spacing w:line="360" w:lineRule="auto"/>
        <w:ind w:firstLine="567"/>
        <w:jc w:val="both"/>
      </w:pPr>
      <w:r>
        <w:t xml:space="preserve">v. </w:t>
      </w:r>
      <w:proofErr w:type="spellStart"/>
      <w:r>
        <w:t>Derginin</w:t>
      </w:r>
      <w:proofErr w:type="spellEnd"/>
      <w:r>
        <w:t xml:space="preserve"> </w:t>
      </w:r>
      <w:proofErr w:type="spellStart"/>
      <w:r>
        <w:t>adı</w:t>
      </w:r>
      <w:proofErr w:type="spellEnd"/>
      <w:r>
        <w:t xml:space="preserve"> </w:t>
      </w:r>
      <w:proofErr w:type="spellStart"/>
      <w:r>
        <w:t>kısaltılacak</w:t>
      </w:r>
      <w:proofErr w:type="spellEnd"/>
      <w:r>
        <w:t xml:space="preserve"> ise, </w:t>
      </w:r>
      <w:proofErr w:type="spellStart"/>
      <w:r>
        <w:t>derginin</w:t>
      </w:r>
      <w:proofErr w:type="spellEnd"/>
      <w:r>
        <w:t xml:space="preserve"> kendi </w:t>
      </w:r>
      <w:proofErr w:type="spellStart"/>
      <w:r>
        <w:t>önerdiği</w:t>
      </w:r>
      <w:proofErr w:type="spellEnd"/>
      <w:r>
        <w:t xml:space="preserve">, </w:t>
      </w:r>
      <w:proofErr w:type="spellStart"/>
      <w:r>
        <w:t>genel</w:t>
      </w:r>
      <w:proofErr w:type="spellEnd"/>
      <w:r>
        <w:t xml:space="preserve"> kabul </w:t>
      </w:r>
      <w:proofErr w:type="spellStart"/>
      <w:r>
        <w:t>görmüş</w:t>
      </w:r>
      <w:proofErr w:type="spellEnd"/>
      <w:r>
        <w:t xml:space="preserve"> </w:t>
      </w:r>
      <w:proofErr w:type="spellStart"/>
      <w:r>
        <w:t>kısaltma</w:t>
      </w:r>
      <w:proofErr w:type="spellEnd"/>
      <w:r>
        <w:t xml:space="preserve"> </w:t>
      </w:r>
      <w:proofErr w:type="spellStart"/>
      <w:r>
        <w:t>kullanılmalı</w:t>
      </w:r>
      <w:proofErr w:type="spellEnd"/>
      <w:r>
        <w:t xml:space="preserve">, </w:t>
      </w:r>
      <w:proofErr w:type="spellStart"/>
      <w:r>
        <w:t>bireysel</w:t>
      </w:r>
      <w:proofErr w:type="spellEnd"/>
      <w:r>
        <w:t xml:space="preserve"> </w:t>
      </w:r>
      <w:proofErr w:type="spellStart"/>
      <w:r>
        <w:t>kısaltma</w:t>
      </w:r>
      <w:proofErr w:type="spellEnd"/>
      <w:r>
        <w:t xml:space="preserve"> </w:t>
      </w:r>
      <w:proofErr w:type="spellStart"/>
      <w:r>
        <w:t>yapılmamalıdır</w:t>
      </w:r>
      <w:proofErr w:type="spellEnd"/>
      <w:r>
        <w:t xml:space="preserve">. </w:t>
      </w:r>
      <w:proofErr w:type="spellStart"/>
      <w:r>
        <w:t>Dergi</w:t>
      </w:r>
      <w:proofErr w:type="spellEnd"/>
      <w:r>
        <w:t xml:space="preserve"> </w:t>
      </w:r>
      <w:proofErr w:type="spellStart"/>
      <w:r>
        <w:t>adları</w:t>
      </w:r>
      <w:proofErr w:type="spellEnd"/>
      <w:r>
        <w:t xml:space="preserve"> </w:t>
      </w:r>
      <w:proofErr w:type="spellStart"/>
      <w:r>
        <w:t>italik</w:t>
      </w:r>
      <w:proofErr w:type="spellEnd"/>
      <w:r>
        <w:t xml:space="preserve"> </w:t>
      </w:r>
      <w:proofErr w:type="spellStart"/>
      <w:r>
        <w:t>yazılmalıdır</w:t>
      </w:r>
      <w:proofErr w:type="spellEnd"/>
      <w:r>
        <w:t xml:space="preserve">. </w:t>
      </w:r>
    </w:p>
    <w:p w:rsidR="00956905" w:rsidRDefault="00956905" w:rsidP="00F32CE7">
      <w:pPr>
        <w:spacing w:line="360" w:lineRule="auto"/>
        <w:ind w:firstLine="567"/>
        <w:jc w:val="both"/>
      </w:pPr>
    </w:p>
    <w:p w:rsidR="00956905" w:rsidRDefault="00F32CE7" w:rsidP="00EF613D">
      <w:pPr>
        <w:spacing w:line="360" w:lineRule="auto"/>
        <w:ind w:firstLine="567"/>
        <w:jc w:val="both"/>
      </w:pPr>
      <w:r>
        <w:t xml:space="preserve">vi. </w:t>
      </w:r>
      <w:proofErr w:type="spellStart"/>
      <w:r>
        <w:t>Kaynak</w:t>
      </w:r>
      <w:proofErr w:type="spellEnd"/>
      <w:r>
        <w:t xml:space="preserve"> bir </w:t>
      </w:r>
      <w:proofErr w:type="spellStart"/>
      <w:r>
        <w:t>kitap</w:t>
      </w:r>
      <w:proofErr w:type="spellEnd"/>
      <w:r>
        <w:t xml:space="preserve"> ise, </w:t>
      </w:r>
      <w:proofErr w:type="spellStart"/>
      <w:r>
        <w:t>kitap</w:t>
      </w:r>
      <w:proofErr w:type="spellEnd"/>
      <w:r>
        <w:t xml:space="preserve"> </w:t>
      </w:r>
      <w:proofErr w:type="spellStart"/>
      <w:r>
        <w:t>adının</w:t>
      </w:r>
      <w:proofErr w:type="spellEnd"/>
      <w:r>
        <w:t xml:space="preserve"> </w:t>
      </w:r>
      <w:proofErr w:type="spellStart"/>
      <w:r>
        <w:t>bağlaçlar</w:t>
      </w:r>
      <w:proofErr w:type="spellEnd"/>
      <w:r>
        <w:t xml:space="preserve"> (ve, veya, ile </w:t>
      </w:r>
      <w:proofErr w:type="spellStart"/>
      <w:r>
        <w:t>vb</w:t>
      </w:r>
      <w:proofErr w:type="spellEnd"/>
      <w:r>
        <w:t xml:space="preserve">) </w:t>
      </w:r>
      <w:proofErr w:type="spellStart"/>
      <w:r>
        <w:t>hariç</w:t>
      </w:r>
      <w:proofErr w:type="spellEnd"/>
      <w:r>
        <w:t xml:space="preserve"> </w:t>
      </w:r>
      <w:proofErr w:type="spellStart"/>
      <w:r>
        <w:t>tüm</w:t>
      </w:r>
      <w:proofErr w:type="spellEnd"/>
      <w:r>
        <w:t xml:space="preserve"> </w:t>
      </w:r>
      <w:proofErr w:type="spellStart"/>
      <w:r>
        <w:t>sözcükleri</w:t>
      </w:r>
      <w:proofErr w:type="spellEnd"/>
      <w:r>
        <w:t xml:space="preserve"> </w:t>
      </w:r>
      <w:proofErr w:type="spellStart"/>
      <w:r>
        <w:t>büyük</w:t>
      </w:r>
      <w:proofErr w:type="spellEnd"/>
      <w:r>
        <w:t xml:space="preserve"> </w:t>
      </w:r>
      <w:proofErr w:type="spellStart"/>
      <w:r>
        <w:t>harfle</w:t>
      </w:r>
      <w:proofErr w:type="spellEnd"/>
      <w:r>
        <w:t xml:space="preserve"> </w:t>
      </w:r>
      <w:proofErr w:type="spellStart"/>
      <w:r>
        <w:t>başlayacak</w:t>
      </w:r>
      <w:proofErr w:type="spellEnd"/>
      <w:r>
        <w:t xml:space="preserve"> </w:t>
      </w:r>
      <w:proofErr w:type="spellStart"/>
      <w:r>
        <w:t>biçimde</w:t>
      </w:r>
      <w:proofErr w:type="spellEnd"/>
      <w:r>
        <w:t xml:space="preserve"> </w:t>
      </w:r>
      <w:proofErr w:type="spellStart"/>
      <w:r>
        <w:t>yazılmalıdır</w:t>
      </w:r>
      <w:proofErr w:type="spellEnd"/>
      <w:r>
        <w:t xml:space="preserve">. </w:t>
      </w:r>
    </w:p>
    <w:p w:rsidR="00956905" w:rsidRDefault="00F32CE7" w:rsidP="00EF613D">
      <w:pPr>
        <w:spacing w:line="360" w:lineRule="auto"/>
        <w:ind w:firstLine="567"/>
        <w:jc w:val="both"/>
      </w:pPr>
      <w:r>
        <w:t xml:space="preserve">vii. </w:t>
      </w:r>
      <w:proofErr w:type="spellStart"/>
      <w:r>
        <w:t>Kitapların</w:t>
      </w:r>
      <w:proofErr w:type="spellEnd"/>
      <w:r>
        <w:t xml:space="preserve"> </w:t>
      </w:r>
      <w:proofErr w:type="spellStart"/>
      <w:r>
        <w:t>baskı</w:t>
      </w:r>
      <w:proofErr w:type="spellEnd"/>
      <w:r>
        <w:t xml:space="preserve"> </w:t>
      </w:r>
      <w:proofErr w:type="spellStart"/>
      <w:r>
        <w:t>sayısı</w:t>
      </w:r>
      <w:proofErr w:type="spellEnd"/>
      <w:r>
        <w:t xml:space="preserve"> tek </w:t>
      </w:r>
      <w:proofErr w:type="spellStart"/>
      <w:r>
        <w:t>tipte</w:t>
      </w:r>
      <w:proofErr w:type="spellEnd"/>
      <w:r>
        <w:t xml:space="preserve"> (Türkçe için “2. </w:t>
      </w:r>
      <w:proofErr w:type="spellStart"/>
      <w:r>
        <w:t>Baskı</w:t>
      </w:r>
      <w:proofErr w:type="spellEnd"/>
      <w:r>
        <w:t xml:space="preserve">”, İngilizce için “2nd Ed.” </w:t>
      </w:r>
      <w:proofErr w:type="spellStart"/>
      <w:r>
        <w:t>tercih</w:t>
      </w:r>
      <w:proofErr w:type="spellEnd"/>
      <w:r>
        <w:t xml:space="preserve"> </w:t>
      </w:r>
      <w:proofErr w:type="spellStart"/>
      <w:r>
        <w:t>edilir</w:t>
      </w:r>
      <w:proofErr w:type="spellEnd"/>
      <w:r>
        <w:t xml:space="preserve">) </w:t>
      </w:r>
      <w:proofErr w:type="spellStart"/>
      <w:r>
        <w:t>yazılmalıdır</w:t>
      </w:r>
      <w:proofErr w:type="spellEnd"/>
      <w:r>
        <w:t xml:space="preserve">. </w:t>
      </w:r>
    </w:p>
    <w:p w:rsidR="00956905" w:rsidRDefault="00F32CE7" w:rsidP="00EF613D">
      <w:pPr>
        <w:spacing w:line="360" w:lineRule="auto"/>
        <w:ind w:firstLine="567"/>
        <w:jc w:val="both"/>
      </w:pPr>
      <w:r>
        <w:t xml:space="preserve">viii. Bir </w:t>
      </w:r>
      <w:proofErr w:type="spellStart"/>
      <w:r>
        <w:t>kitabın</w:t>
      </w:r>
      <w:proofErr w:type="spellEnd"/>
      <w:r>
        <w:t xml:space="preserve"> tek </w:t>
      </w:r>
      <w:proofErr w:type="spellStart"/>
      <w:r>
        <w:t>bölümünden</w:t>
      </w:r>
      <w:proofErr w:type="spellEnd"/>
      <w:r>
        <w:t xml:space="preserve"> veya </w:t>
      </w:r>
      <w:proofErr w:type="spellStart"/>
      <w:r>
        <w:t>belirli</w:t>
      </w:r>
      <w:proofErr w:type="spellEnd"/>
      <w:r>
        <w:t xml:space="preserve"> bir </w:t>
      </w:r>
      <w:proofErr w:type="spellStart"/>
      <w:r>
        <w:t>sayfa</w:t>
      </w:r>
      <w:proofErr w:type="spellEnd"/>
      <w:r>
        <w:t xml:space="preserve"> </w:t>
      </w:r>
      <w:proofErr w:type="spellStart"/>
      <w:r>
        <w:t>aralığından</w:t>
      </w:r>
      <w:proofErr w:type="spellEnd"/>
      <w:r>
        <w:t xml:space="preserve"> </w:t>
      </w:r>
      <w:proofErr w:type="spellStart"/>
      <w:r>
        <w:t>yararlanılmış</w:t>
      </w:r>
      <w:proofErr w:type="spellEnd"/>
      <w:r>
        <w:t xml:space="preserve"> ise, </w:t>
      </w:r>
      <w:proofErr w:type="spellStart"/>
      <w:r>
        <w:t>kaynak</w:t>
      </w:r>
      <w:proofErr w:type="spellEnd"/>
      <w:r>
        <w:t xml:space="preserve"> </w:t>
      </w:r>
      <w:proofErr w:type="spellStart"/>
      <w:r>
        <w:t>dizininde</w:t>
      </w:r>
      <w:proofErr w:type="spellEnd"/>
      <w:r>
        <w:t xml:space="preserve">, </w:t>
      </w:r>
      <w:proofErr w:type="spellStart"/>
      <w:r>
        <w:t>atıfta</w:t>
      </w:r>
      <w:proofErr w:type="spellEnd"/>
      <w:r>
        <w:t xml:space="preserve"> </w:t>
      </w:r>
      <w:proofErr w:type="spellStart"/>
      <w:r>
        <w:t>bulunulan</w:t>
      </w:r>
      <w:proofErr w:type="spellEnd"/>
      <w:r>
        <w:t xml:space="preserve"> </w:t>
      </w:r>
      <w:proofErr w:type="spellStart"/>
      <w:r>
        <w:t>bölüm</w:t>
      </w:r>
      <w:proofErr w:type="spellEnd"/>
      <w:r>
        <w:t xml:space="preserve"> “</w:t>
      </w:r>
      <w:proofErr w:type="spellStart"/>
      <w:r>
        <w:t>Bölüm</w:t>
      </w:r>
      <w:proofErr w:type="spellEnd"/>
      <w:r>
        <w:t xml:space="preserve"> 6” veya “Chapter 5” </w:t>
      </w:r>
      <w:proofErr w:type="spellStart"/>
      <w:r>
        <w:t>biçiminde</w:t>
      </w:r>
      <w:proofErr w:type="spellEnd"/>
      <w:r>
        <w:t xml:space="preserve"> </w:t>
      </w:r>
      <w:proofErr w:type="spellStart"/>
      <w:r>
        <w:t>ya</w:t>
      </w:r>
      <w:proofErr w:type="spellEnd"/>
      <w:r>
        <w:t xml:space="preserve"> da </w:t>
      </w:r>
      <w:proofErr w:type="spellStart"/>
      <w:r>
        <w:t>sayfa</w:t>
      </w:r>
      <w:proofErr w:type="spellEnd"/>
      <w:r>
        <w:t xml:space="preserve"> </w:t>
      </w:r>
      <w:proofErr w:type="spellStart"/>
      <w:r>
        <w:t>aralığı</w:t>
      </w:r>
      <w:proofErr w:type="spellEnd"/>
      <w:r>
        <w:t xml:space="preserve"> “s.:102-120” veya “p.:190-200” </w:t>
      </w:r>
      <w:proofErr w:type="spellStart"/>
      <w:r>
        <w:t>şekillerinde</w:t>
      </w:r>
      <w:proofErr w:type="spellEnd"/>
      <w:r>
        <w:t xml:space="preserve"> </w:t>
      </w:r>
      <w:proofErr w:type="spellStart"/>
      <w:r>
        <w:t>belirtilmelidir</w:t>
      </w:r>
      <w:proofErr w:type="spellEnd"/>
      <w:r>
        <w:t xml:space="preserve">. Bir </w:t>
      </w:r>
      <w:proofErr w:type="spellStart"/>
      <w:r>
        <w:t>kitabın</w:t>
      </w:r>
      <w:proofErr w:type="spellEnd"/>
      <w:r>
        <w:t xml:space="preserve"> çok </w:t>
      </w:r>
      <w:proofErr w:type="spellStart"/>
      <w:r>
        <w:t>farklı</w:t>
      </w:r>
      <w:proofErr w:type="spellEnd"/>
      <w:r>
        <w:t xml:space="preserve"> </w:t>
      </w:r>
      <w:proofErr w:type="spellStart"/>
      <w:r>
        <w:t>sayfalarından</w:t>
      </w:r>
      <w:proofErr w:type="spellEnd"/>
      <w:r>
        <w:t xml:space="preserve"> </w:t>
      </w:r>
      <w:proofErr w:type="spellStart"/>
      <w:r>
        <w:t>yararlanılmış</w:t>
      </w:r>
      <w:proofErr w:type="spellEnd"/>
      <w:r>
        <w:t xml:space="preserve"> ise </w:t>
      </w:r>
      <w:proofErr w:type="spellStart"/>
      <w:r>
        <w:t>kaynak</w:t>
      </w:r>
      <w:proofErr w:type="spellEnd"/>
      <w:r>
        <w:t xml:space="preserve"> </w:t>
      </w:r>
      <w:proofErr w:type="spellStart"/>
      <w:r>
        <w:t>bölümünde</w:t>
      </w:r>
      <w:proofErr w:type="spellEnd"/>
      <w:r>
        <w:t xml:space="preserve"> </w:t>
      </w:r>
      <w:proofErr w:type="spellStart"/>
      <w:r>
        <w:t>sayfa</w:t>
      </w:r>
      <w:proofErr w:type="spellEnd"/>
      <w:r>
        <w:t xml:space="preserve"> </w:t>
      </w:r>
      <w:proofErr w:type="spellStart"/>
      <w:r>
        <w:t>belirtilmemeli</w:t>
      </w:r>
      <w:proofErr w:type="spellEnd"/>
      <w:r>
        <w:t xml:space="preserve">, </w:t>
      </w:r>
      <w:proofErr w:type="spellStart"/>
      <w:r>
        <w:t>ancak</w:t>
      </w:r>
      <w:proofErr w:type="spellEnd"/>
      <w:r>
        <w:t xml:space="preserve"> </w:t>
      </w:r>
      <w:proofErr w:type="spellStart"/>
      <w:r>
        <w:t>metin</w:t>
      </w:r>
      <w:proofErr w:type="spellEnd"/>
      <w:r>
        <w:t xml:space="preserve"> </w:t>
      </w:r>
      <w:proofErr w:type="spellStart"/>
      <w:r>
        <w:t>içinde</w:t>
      </w:r>
      <w:proofErr w:type="spellEnd"/>
      <w:r>
        <w:t xml:space="preserve"> </w:t>
      </w:r>
      <w:proofErr w:type="spellStart"/>
      <w:r>
        <w:t>atıfta</w:t>
      </w:r>
      <w:proofErr w:type="spellEnd"/>
      <w:r>
        <w:t xml:space="preserve"> </w:t>
      </w:r>
      <w:proofErr w:type="spellStart"/>
      <w:r>
        <w:t>bulunulduğu</w:t>
      </w:r>
      <w:proofErr w:type="spellEnd"/>
      <w:r>
        <w:t xml:space="preserve"> </w:t>
      </w:r>
      <w:proofErr w:type="spellStart"/>
      <w:r>
        <w:t>yerde</w:t>
      </w:r>
      <w:proofErr w:type="spellEnd"/>
      <w:r>
        <w:t xml:space="preserve"> </w:t>
      </w:r>
      <w:proofErr w:type="spellStart"/>
      <w:r>
        <w:t>ilgili</w:t>
      </w:r>
      <w:proofErr w:type="spellEnd"/>
      <w:r>
        <w:t xml:space="preserve"> </w:t>
      </w:r>
      <w:proofErr w:type="spellStart"/>
      <w:r>
        <w:t>sayfa</w:t>
      </w:r>
      <w:proofErr w:type="spellEnd"/>
      <w:r>
        <w:t xml:space="preserve"> </w:t>
      </w:r>
      <w:proofErr w:type="spellStart"/>
      <w:r>
        <w:t>belirtilmelidir</w:t>
      </w:r>
      <w:proofErr w:type="spellEnd"/>
      <w:r>
        <w:t xml:space="preserve"> </w:t>
      </w:r>
    </w:p>
    <w:p w:rsidR="00956905" w:rsidRDefault="00F32CE7" w:rsidP="00EF613D">
      <w:pPr>
        <w:spacing w:line="360" w:lineRule="auto"/>
        <w:ind w:firstLine="567"/>
        <w:jc w:val="both"/>
      </w:pPr>
      <w:r>
        <w:t xml:space="preserve">ix. </w:t>
      </w:r>
      <w:proofErr w:type="spellStart"/>
      <w:r>
        <w:t>Kitap</w:t>
      </w:r>
      <w:proofErr w:type="spellEnd"/>
      <w:r>
        <w:t xml:space="preserve"> </w:t>
      </w:r>
      <w:proofErr w:type="spellStart"/>
      <w:r>
        <w:t>türü</w:t>
      </w:r>
      <w:proofErr w:type="spellEnd"/>
      <w:r>
        <w:t xml:space="preserve"> </w:t>
      </w:r>
      <w:proofErr w:type="spellStart"/>
      <w:r>
        <w:t>kaynağın</w:t>
      </w:r>
      <w:proofErr w:type="spellEnd"/>
      <w:r>
        <w:t xml:space="preserve"> </w:t>
      </w:r>
      <w:proofErr w:type="spellStart"/>
      <w:r>
        <w:t>editörleri</w:t>
      </w:r>
      <w:proofErr w:type="spellEnd"/>
      <w:r>
        <w:t xml:space="preserve"> ile </w:t>
      </w:r>
      <w:proofErr w:type="spellStart"/>
      <w:r>
        <w:t>kaynak</w:t>
      </w:r>
      <w:proofErr w:type="spellEnd"/>
      <w:r>
        <w:t xml:space="preserve"> </w:t>
      </w:r>
      <w:proofErr w:type="spellStart"/>
      <w:r>
        <w:t>gösterilecek</w:t>
      </w:r>
      <w:proofErr w:type="spellEnd"/>
      <w:r>
        <w:t xml:space="preserve"> </w:t>
      </w:r>
      <w:proofErr w:type="spellStart"/>
      <w:r>
        <w:t>bölümün</w:t>
      </w:r>
      <w:proofErr w:type="spellEnd"/>
      <w:r>
        <w:t xml:space="preserve"> </w:t>
      </w:r>
      <w:proofErr w:type="spellStart"/>
      <w:r>
        <w:t>yazarları</w:t>
      </w:r>
      <w:proofErr w:type="spellEnd"/>
      <w:r>
        <w:t xml:space="preserve"> </w:t>
      </w:r>
      <w:proofErr w:type="spellStart"/>
      <w:r>
        <w:t>farklı</w:t>
      </w:r>
      <w:proofErr w:type="spellEnd"/>
      <w:r>
        <w:t xml:space="preserve"> ise, </w:t>
      </w:r>
      <w:proofErr w:type="spellStart"/>
      <w:r>
        <w:t>önce</w:t>
      </w:r>
      <w:proofErr w:type="spellEnd"/>
      <w:r>
        <w:t xml:space="preserve"> </w:t>
      </w:r>
      <w:proofErr w:type="spellStart"/>
      <w:r>
        <w:t>bölüm</w:t>
      </w:r>
      <w:proofErr w:type="spellEnd"/>
      <w:r>
        <w:t xml:space="preserve"> </w:t>
      </w:r>
      <w:proofErr w:type="spellStart"/>
      <w:r>
        <w:t>yazarları</w:t>
      </w:r>
      <w:proofErr w:type="spellEnd"/>
      <w:r>
        <w:t xml:space="preserve"> ve </w:t>
      </w:r>
      <w:proofErr w:type="spellStart"/>
      <w:r>
        <w:t>bölümün</w:t>
      </w:r>
      <w:proofErr w:type="spellEnd"/>
      <w:r>
        <w:t xml:space="preserve"> </w:t>
      </w:r>
      <w:proofErr w:type="spellStart"/>
      <w:r>
        <w:t>adı</w:t>
      </w:r>
      <w:proofErr w:type="spellEnd"/>
      <w:r>
        <w:t xml:space="preserve">, daha </w:t>
      </w:r>
      <w:proofErr w:type="spellStart"/>
      <w:r>
        <w:t>sonra</w:t>
      </w:r>
      <w:proofErr w:type="spellEnd"/>
      <w:r>
        <w:t xml:space="preserve"> </w:t>
      </w:r>
      <w:proofErr w:type="spellStart"/>
      <w:r>
        <w:t>kitap</w:t>
      </w:r>
      <w:proofErr w:type="spellEnd"/>
      <w:r>
        <w:t xml:space="preserve"> </w:t>
      </w:r>
      <w:proofErr w:type="spellStart"/>
      <w:r>
        <w:t>adı</w:t>
      </w:r>
      <w:proofErr w:type="spellEnd"/>
      <w:r>
        <w:t xml:space="preserve"> ve </w:t>
      </w:r>
      <w:proofErr w:type="spellStart"/>
      <w:r>
        <w:t>editörleri</w:t>
      </w:r>
      <w:proofErr w:type="spellEnd"/>
      <w:r>
        <w:t xml:space="preserve"> </w:t>
      </w:r>
      <w:proofErr w:type="spellStart"/>
      <w:r>
        <w:t>belirtilmelidir</w:t>
      </w:r>
      <w:proofErr w:type="spellEnd"/>
      <w:r>
        <w:t xml:space="preserve">. Bu </w:t>
      </w:r>
      <w:proofErr w:type="spellStart"/>
      <w:r>
        <w:t>durumda</w:t>
      </w:r>
      <w:proofErr w:type="spellEnd"/>
      <w:r>
        <w:t xml:space="preserve"> </w:t>
      </w:r>
      <w:proofErr w:type="spellStart"/>
      <w:r>
        <w:t>kitap</w:t>
      </w:r>
      <w:proofErr w:type="spellEnd"/>
      <w:r>
        <w:t xml:space="preserve"> </w:t>
      </w:r>
      <w:proofErr w:type="spellStart"/>
      <w:r>
        <w:t>adının</w:t>
      </w:r>
      <w:proofErr w:type="spellEnd"/>
      <w:r>
        <w:t xml:space="preserve"> </w:t>
      </w:r>
      <w:proofErr w:type="spellStart"/>
      <w:r>
        <w:t>italik</w:t>
      </w:r>
      <w:proofErr w:type="spellEnd"/>
      <w:r>
        <w:t xml:space="preserve"> veya </w:t>
      </w:r>
      <w:proofErr w:type="spellStart"/>
      <w:r>
        <w:t>altı</w:t>
      </w:r>
      <w:proofErr w:type="spellEnd"/>
      <w:r>
        <w:t xml:space="preserve"> </w:t>
      </w:r>
      <w:proofErr w:type="spellStart"/>
      <w:r>
        <w:t>çizili</w:t>
      </w:r>
      <w:proofErr w:type="spellEnd"/>
      <w:r>
        <w:t xml:space="preserve"> </w:t>
      </w:r>
      <w:proofErr w:type="spellStart"/>
      <w:r>
        <w:t>yazılması</w:t>
      </w:r>
      <w:proofErr w:type="spellEnd"/>
      <w:r>
        <w:t xml:space="preserve"> </w:t>
      </w:r>
      <w:proofErr w:type="spellStart"/>
      <w:r>
        <w:t>tercih</w:t>
      </w:r>
      <w:proofErr w:type="spellEnd"/>
      <w:r>
        <w:t xml:space="preserve"> </w:t>
      </w:r>
      <w:proofErr w:type="spellStart"/>
      <w:r>
        <w:t>edilmelidir</w:t>
      </w:r>
      <w:proofErr w:type="spellEnd"/>
      <w:r>
        <w:t xml:space="preserve">. </w:t>
      </w:r>
    </w:p>
    <w:p w:rsidR="00956905" w:rsidRDefault="00F32CE7" w:rsidP="00EF613D">
      <w:pPr>
        <w:spacing w:line="360" w:lineRule="auto"/>
        <w:ind w:firstLine="567"/>
        <w:jc w:val="both"/>
      </w:pPr>
      <w:r>
        <w:t xml:space="preserve">x. </w:t>
      </w:r>
      <w:proofErr w:type="spellStart"/>
      <w:r>
        <w:t>Kaynak</w:t>
      </w:r>
      <w:proofErr w:type="spellEnd"/>
      <w:r>
        <w:t xml:space="preserve"> </w:t>
      </w:r>
      <w:proofErr w:type="spellStart"/>
      <w:r>
        <w:t>bölümü</w:t>
      </w:r>
      <w:proofErr w:type="spellEnd"/>
      <w:r>
        <w:t xml:space="preserve"> </w:t>
      </w:r>
      <w:proofErr w:type="spellStart"/>
      <w:r>
        <w:t>içinde</w:t>
      </w:r>
      <w:proofErr w:type="spellEnd"/>
      <w:r>
        <w:t xml:space="preserve">, bir </w:t>
      </w:r>
      <w:proofErr w:type="spellStart"/>
      <w:r>
        <w:t>kaynağın</w:t>
      </w:r>
      <w:proofErr w:type="spellEnd"/>
      <w:r>
        <w:t xml:space="preserve"> </w:t>
      </w:r>
      <w:proofErr w:type="spellStart"/>
      <w:r>
        <w:t>yazarlarının</w:t>
      </w:r>
      <w:proofErr w:type="spellEnd"/>
      <w:r>
        <w:t xml:space="preserve"> </w:t>
      </w:r>
      <w:proofErr w:type="spellStart"/>
      <w:r>
        <w:t>soyadları</w:t>
      </w:r>
      <w:proofErr w:type="spellEnd"/>
      <w:r>
        <w:t xml:space="preserve"> tam olarak, </w:t>
      </w:r>
      <w:proofErr w:type="spellStart"/>
      <w:r>
        <w:t>diğer</w:t>
      </w:r>
      <w:proofErr w:type="spellEnd"/>
      <w:r>
        <w:t xml:space="preserve"> </w:t>
      </w:r>
      <w:proofErr w:type="spellStart"/>
      <w:r>
        <w:t>isimlerinin</w:t>
      </w:r>
      <w:proofErr w:type="spellEnd"/>
      <w:r>
        <w:t xml:space="preserve"> ise </w:t>
      </w:r>
      <w:proofErr w:type="spellStart"/>
      <w:r>
        <w:t>baş</w:t>
      </w:r>
      <w:proofErr w:type="spellEnd"/>
      <w:r>
        <w:t xml:space="preserve"> </w:t>
      </w:r>
      <w:proofErr w:type="spellStart"/>
      <w:r>
        <w:t>harfleri</w:t>
      </w:r>
      <w:proofErr w:type="spellEnd"/>
      <w:r>
        <w:t xml:space="preserve"> </w:t>
      </w:r>
      <w:proofErr w:type="spellStart"/>
      <w:r>
        <w:t>yazılmalıdır</w:t>
      </w:r>
      <w:proofErr w:type="spellEnd"/>
      <w:r>
        <w:t xml:space="preserve">. </w:t>
      </w:r>
      <w:proofErr w:type="spellStart"/>
      <w:r>
        <w:t>Kaynak</w:t>
      </w:r>
      <w:proofErr w:type="spellEnd"/>
      <w:r>
        <w:t xml:space="preserve"> çok </w:t>
      </w:r>
      <w:proofErr w:type="spellStart"/>
      <w:r>
        <w:t>yazarlı</w:t>
      </w:r>
      <w:proofErr w:type="spellEnd"/>
      <w:r>
        <w:t xml:space="preserve"> da </w:t>
      </w:r>
      <w:proofErr w:type="spellStart"/>
      <w:r>
        <w:t>olsa</w:t>
      </w:r>
      <w:proofErr w:type="spellEnd"/>
      <w:r>
        <w:t xml:space="preserve">, </w:t>
      </w:r>
      <w:proofErr w:type="spellStart"/>
      <w:r>
        <w:t>bütün</w:t>
      </w:r>
      <w:proofErr w:type="spellEnd"/>
      <w:r>
        <w:t xml:space="preserve"> </w:t>
      </w:r>
      <w:proofErr w:type="spellStart"/>
      <w:r>
        <w:t>yazarların</w:t>
      </w:r>
      <w:proofErr w:type="spellEnd"/>
      <w:r>
        <w:t xml:space="preserve"> </w:t>
      </w:r>
      <w:proofErr w:type="spellStart"/>
      <w:r>
        <w:t>adları</w:t>
      </w:r>
      <w:proofErr w:type="spellEnd"/>
      <w:r>
        <w:t xml:space="preserve"> </w:t>
      </w:r>
      <w:proofErr w:type="spellStart"/>
      <w:r>
        <w:t>yazılmalı</w:t>
      </w:r>
      <w:proofErr w:type="spellEnd"/>
      <w:r>
        <w:t xml:space="preserve">, </w:t>
      </w:r>
      <w:proofErr w:type="spellStart"/>
      <w:r>
        <w:t>dizinde</w:t>
      </w:r>
      <w:proofErr w:type="spellEnd"/>
      <w:r>
        <w:t xml:space="preserve"> “ve ark.” </w:t>
      </w:r>
      <w:r w:rsidR="00487BF4">
        <w:t>v</w:t>
      </w:r>
      <w:r>
        <w:t>e</w:t>
      </w:r>
      <w:r w:rsidR="00487BF4">
        <w:t xml:space="preserve">ya </w:t>
      </w:r>
      <w:r>
        <w:t xml:space="preserve">“et al.” gibi </w:t>
      </w:r>
      <w:proofErr w:type="spellStart"/>
      <w:r>
        <w:t>kısaltmalar</w:t>
      </w:r>
      <w:proofErr w:type="spellEnd"/>
      <w:r>
        <w:t xml:space="preserve"> </w:t>
      </w:r>
      <w:proofErr w:type="spellStart"/>
      <w:r>
        <w:t>kesinlikle</w:t>
      </w:r>
      <w:proofErr w:type="spellEnd"/>
      <w:r>
        <w:t xml:space="preserve"> </w:t>
      </w:r>
      <w:proofErr w:type="spellStart"/>
      <w:r>
        <w:t>kullanılmamalıdır</w:t>
      </w:r>
      <w:proofErr w:type="spellEnd"/>
      <w:r>
        <w:t xml:space="preserve">. </w:t>
      </w:r>
    </w:p>
    <w:p w:rsidR="00F32CE7" w:rsidRDefault="00F32CE7" w:rsidP="00F32CE7">
      <w:pPr>
        <w:spacing w:line="360" w:lineRule="auto"/>
        <w:ind w:firstLine="567"/>
        <w:jc w:val="both"/>
      </w:pPr>
      <w:r>
        <w:t xml:space="preserve">xi. </w:t>
      </w:r>
      <w:proofErr w:type="spellStart"/>
      <w:r>
        <w:t>Kaynak</w:t>
      </w:r>
      <w:proofErr w:type="spellEnd"/>
      <w:r>
        <w:t xml:space="preserve"> </w:t>
      </w:r>
      <w:proofErr w:type="spellStart"/>
      <w:r>
        <w:t>bölümü</w:t>
      </w:r>
      <w:proofErr w:type="spellEnd"/>
      <w:r>
        <w:t xml:space="preserve"> ilk </w:t>
      </w:r>
      <w:proofErr w:type="spellStart"/>
      <w:r>
        <w:t>yazar</w:t>
      </w:r>
      <w:proofErr w:type="spellEnd"/>
      <w:r>
        <w:t xml:space="preserve"> </w:t>
      </w:r>
      <w:proofErr w:type="spellStart"/>
      <w:r>
        <w:t>soyadına</w:t>
      </w:r>
      <w:proofErr w:type="spellEnd"/>
      <w:r>
        <w:t xml:space="preserve"> </w:t>
      </w:r>
      <w:proofErr w:type="spellStart"/>
      <w:r>
        <w:t>göre</w:t>
      </w:r>
      <w:proofErr w:type="spellEnd"/>
      <w:r>
        <w:t xml:space="preserve"> </w:t>
      </w:r>
      <w:proofErr w:type="spellStart"/>
      <w:r>
        <w:t>alfabetik</w:t>
      </w:r>
      <w:proofErr w:type="spellEnd"/>
      <w:r>
        <w:t xml:space="preserve"> olarak </w:t>
      </w:r>
      <w:proofErr w:type="spellStart"/>
      <w:r>
        <w:t>sıralanmalıdır</w:t>
      </w:r>
      <w:proofErr w:type="spellEnd"/>
      <w:r>
        <w:t xml:space="preserve">. </w:t>
      </w:r>
      <w:proofErr w:type="spellStart"/>
      <w:r>
        <w:t>Yazarların</w:t>
      </w:r>
      <w:proofErr w:type="spellEnd"/>
      <w:r>
        <w:t xml:space="preserve"> </w:t>
      </w:r>
      <w:proofErr w:type="spellStart"/>
      <w:r>
        <w:t>soyadlarından</w:t>
      </w:r>
      <w:proofErr w:type="spellEnd"/>
      <w:r>
        <w:t xml:space="preserve"> </w:t>
      </w:r>
      <w:proofErr w:type="spellStart"/>
      <w:r>
        <w:t>sonra</w:t>
      </w:r>
      <w:proofErr w:type="spellEnd"/>
      <w:r>
        <w:t xml:space="preserve"> </w:t>
      </w:r>
      <w:proofErr w:type="spellStart"/>
      <w:r>
        <w:t>virgül</w:t>
      </w:r>
      <w:proofErr w:type="spellEnd"/>
      <w:r>
        <w:t xml:space="preserve"> </w:t>
      </w:r>
      <w:proofErr w:type="spellStart"/>
      <w:r>
        <w:t>adından</w:t>
      </w:r>
      <w:proofErr w:type="spellEnd"/>
      <w:r>
        <w:t xml:space="preserve"> </w:t>
      </w:r>
      <w:proofErr w:type="spellStart"/>
      <w:r>
        <w:t>sonra</w:t>
      </w:r>
      <w:proofErr w:type="spellEnd"/>
      <w:r w:rsidR="002564F9">
        <w:t xml:space="preserve"> </w:t>
      </w:r>
      <w:r>
        <w:t xml:space="preserve">da </w:t>
      </w:r>
      <w:proofErr w:type="spellStart"/>
      <w:r>
        <w:t>noktalama</w:t>
      </w:r>
      <w:proofErr w:type="spellEnd"/>
      <w:r>
        <w:t xml:space="preserve"> </w:t>
      </w:r>
      <w:proofErr w:type="spellStart"/>
      <w:r>
        <w:t>işaretleri</w:t>
      </w:r>
      <w:proofErr w:type="spellEnd"/>
      <w:r>
        <w:t xml:space="preserve"> </w:t>
      </w:r>
      <w:proofErr w:type="spellStart"/>
      <w:r>
        <w:t>kullanılmamalı</w:t>
      </w:r>
      <w:proofErr w:type="spellEnd"/>
      <w:r w:rsidR="002564F9">
        <w:t>,</w:t>
      </w:r>
      <w:r>
        <w:t xml:space="preserve"> </w:t>
      </w:r>
      <w:proofErr w:type="spellStart"/>
      <w:r>
        <w:t>sadece</w:t>
      </w:r>
      <w:proofErr w:type="spellEnd"/>
      <w:r>
        <w:t xml:space="preserve"> </w:t>
      </w:r>
      <w:proofErr w:type="spellStart"/>
      <w:r>
        <w:t>ikinci</w:t>
      </w:r>
      <w:proofErr w:type="spellEnd"/>
      <w:r>
        <w:t xml:space="preserve"> </w:t>
      </w:r>
      <w:proofErr w:type="spellStart"/>
      <w:r>
        <w:t>yazarın</w:t>
      </w:r>
      <w:proofErr w:type="spellEnd"/>
      <w:r>
        <w:t xml:space="preserve"> </w:t>
      </w:r>
      <w:proofErr w:type="spellStart"/>
      <w:r>
        <w:t>adından</w:t>
      </w:r>
      <w:proofErr w:type="spellEnd"/>
      <w:r>
        <w:t xml:space="preserve"> </w:t>
      </w:r>
      <w:proofErr w:type="spellStart"/>
      <w:r>
        <w:t>önce</w:t>
      </w:r>
      <w:proofErr w:type="spellEnd"/>
      <w:r w:rsidR="00487BF4">
        <w:t xml:space="preserve"> </w:t>
      </w:r>
      <w:proofErr w:type="spellStart"/>
      <w:r w:rsidR="00487BF4">
        <w:t>virg</w:t>
      </w:r>
      <w:r w:rsidR="002564F9">
        <w:t>ül</w:t>
      </w:r>
      <w:proofErr w:type="spellEnd"/>
      <w:r w:rsidR="002564F9">
        <w:t xml:space="preserve"> </w:t>
      </w:r>
      <w:proofErr w:type="spellStart"/>
      <w:r w:rsidR="002564F9">
        <w:t>kullanılmalıdır</w:t>
      </w:r>
      <w:proofErr w:type="spellEnd"/>
      <w:r w:rsidR="002564F9">
        <w:t xml:space="preserve"> (</w:t>
      </w:r>
      <w:r>
        <w:t xml:space="preserve">KAYA CA, TUNCER ŞD, gibi). </w:t>
      </w:r>
    </w:p>
    <w:p w:rsidR="00956905" w:rsidRDefault="00F32CE7" w:rsidP="00EF613D">
      <w:pPr>
        <w:spacing w:line="360" w:lineRule="auto"/>
        <w:ind w:firstLine="567"/>
        <w:jc w:val="both"/>
      </w:pPr>
      <w:r>
        <w:t xml:space="preserve">xii. Bir </w:t>
      </w:r>
      <w:proofErr w:type="spellStart"/>
      <w:r>
        <w:t>araştırıcı</w:t>
      </w:r>
      <w:proofErr w:type="spellEnd"/>
      <w:r>
        <w:t xml:space="preserve"> tarafından </w:t>
      </w:r>
      <w:proofErr w:type="spellStart"/>
      <w:r>
        <w:t>yapılmış</w:t>
      </w:r>
      <w:proofErr w:type="spellEnd"/>
      <w:r>
        <w:t xml:space="preserve"> çalışma(lar), </w:t>
      </w:r>
      <w:proofErr w:type="spellStart"/>
      <w:r>
        <w:t>tarihi</w:t>
      </w:r>
      <w:proofErr w:type="spellEnd"/>
      <w:r>
        <w:t xml:space="preserve"> ne </w:t>
      </w:r>
      <w:proofErr w:type="spellStart"/>
      <w:r>
        <w:t>olursa</w:t>
      </w:r>
      <w:proofErr w:type="spellEnd"/>
      <w:r>
        <w:t xml:space="preserve"> </w:t>
      </w:r>
      <w:proofErr w:type="spellStart"/>
      <w:r>
        <w:t>olsun</w:t>
      </w:r>
      <w:proofErr w:type="spellEnd"/>
      <w:r>
        <w:t xml:space="preserve">, </w:t>
      </w:r>
      <w:proofErr w:type="spellStart"/>
      <w:r>
        <w:t>aynı</w:t>
      </w:r>
      <w:proofErr w:type="spellEnd"/>
      <w:r>
        <w:t xml:space="preserve"> </w:t>
      </w:r>
      <w:proofErr w:type="spellStart"/>
      <w:r>
        <w:t>araştırıcının</w:t>
      </w:r>
      <w:proofErr w:type="spellEnd"/>
      <w:r>
        <w:t xml:space="preserve"> </w:t>
      </w:r>
      <w:proofErr w:type="spellStart"/>
      <w:r>
        <w:t>arkadaşları</w:t>
      </w:r>
      <w:proofErr w:type="spellEnd"/>
      <w:r>
        <w:t xml:space="preserve"> ile </w:t>
      </w:r>
      <w:proofErr w:type="spellStart"/>
      <w:r>
        <w:t>yaptığı</w:t>
      </w:r>
      <w:proofErr w:type="spellEnd"/>
      <w:r>
        <w:t xml:space="preserve"> </w:t>
      </w:r>
      <w:proofErr w:type="spellStart"/>
      <w:r>
        <w:t>ortak</w:t>
      </w:r>
      <w:proofErr w:type="spellEnd"/>
      <w:r>
        <w:t xml:space="preserve"> çalışma(lar)’</w:t>
      </w:r>
      <w:proofErr w:type="spellStart"/>
      <w:r>
        <w:t>dan</w:t>
      </w:r>
      <w:proofErr w:type="spellEnd"/>
      <w:r>
        <w:t xml:space="preserve"> </w:t>
      </w:r>
      <w:proofErr w:type="spellStart"/>
      <w:r>
        <w:t>önce</w:t>
      </w:r>
      <w:proofErr w:type="spellEnd"/>
      <w:r>
        <w:t xml:space="preserve"> </w:t>
      </w:r>
      <w:proofErr w:type="spellStart"/>
      <w:r>
        <w:t>yazılmalıdır</w:t>
      </w:r>
      <w:proofErr w:type="spellEnd"/>
      <w:r>
        <w:t xml:space="preserve">. xiii. </w:t>
      </w:r>
      <w:proofErr w:type="spellStart"/>
      <w:r>
        <w:t>Araştırıcı</w:t>
      </w:r>
      <w:proofErr w:type="spellEnd"/>
      <w:r>
        <w:t xml:space="preserve"> </w:t>
      </w:r>
      <w:proofErr w:type="spellStart"/>
      <w:r>
        <w:t>grubu</w:t>
      </w:r>
      <w:proofErr w:type="spellEnd"/>
      <w:r>
        <w:t xml:space="preserve"> tarafından </w:t>
      </w:r>
      <w:proofErr w:type="spellStart"/>
      <w:r>
        <w:t>yapılan</w:t>
      </w:r>
      <w:proofErr w:type="spellEnd"/>
      <w:r>
        <w:t xml:space="preserve"> </w:t>
      </w:r>
      <w:proofErr w:type="spellStart"/>
      <w:r>
        <w:t>çalışmalarda</w:t>
      </w:r>
      <w:proofErr w:type="spellEnd"/>
      <w:r>
        <w:t xml:space="preserve"> </w:t>
      </w:r>
      <w:proofErr w:type="spellStart"/>
      <w:r>
        <w:t>soyadı</w:t>
      </w:r>
      <w:proofErr w:type="spellEnd"/>
      <w:r>
        <w:t xml:space="preserve"> </w:t>
      </w:r>
      <w:proofErr w:type="spellStart"/>
      <w:r>
        <w:t>sırası</w:t>
      </w:r>
      <w:proofErr w:type="spellEnd"/>
      <w:r>
        <w:t xml:space="preserve"> </w:t>
      </w:r>
      <w:proofErr w:type="spellStart"/>
      <w:r>
        <w:t>esas</w:t>
      </w:r>
      <w:proofErr w:type="spellEnd"/>
      <w:r>
        <w:t xml:space="preserve"> </w:t>
      </w:r>
      <w:proofErr w:type="spellStart"/>
      <w:r>
        <w:t>alınmalıdır</w:t>
      </w:r>
      <w:proofErr w:type="spellEnd"/>
      <w:r>
        <w:t xml:space="preserve">. </w:t>
      </w:r>
    </w:p>
    <w:p w:rsidR="00956905" w:rsidRDefault="00F32CE7" w:rsidP="00EF613D">
      <w:pPr>
        <w:spacing w:line="360" w:lineRule="auto"/>
        <w:ind w:firstLine="567"/>
        <w:jc w:val="both"/>
      </w:pPr>
      <w:r>
        <w:t xml:space="preserve">xiv. </w:t>
      </w:r>
      <w:proofErr w:type="spellStart"/>
      <w:r>
        <w:t>Aynı</w:t>
      </w:r>
      <w:proofErr w:type="spellEnd"/>
      <w:r>
        <w:t xml:space="preserve"> </w:t>
      </w:r>
      <w:proofErr w:type="spellStart"/>
      <w:r>
        <w:t>yazar</w:t>
      </w:r>
      <w:proofErr w:type="spellEnd"/>
      <w:r>
        <w:t xml:space="preserve"> veya </w:t>
      </w:r>
      <w:proofErr w:type="spellStart"/>
      <w:r>
        <w:t>aynı</w:t>
      </w:r>
      <w:proofErr w:type="spellEnd"/>
      <w:r>
        <w:t xml:space="preserve"> </w:t>
      </w:r>
      <w:proofErr w:type="spellStart"/>
      <w:r>
        <w:t>yazarlar</w:t>
      </w:r>
      <w:proofErr w:type="spellEnd"/>
      <w:r>
        <w:t xml:space="preserve"> </w:t>
      </w:r>
      <w:proofErr w:type="spellStart"/>
      <w:r>
        <w:t>grubu</w:t>
      </w:r>
      <w:proofErr w:type="spellEnd"/>
      <w:r>
        <w:t xml:space="preserve"> tarafından </w:t>
      </w:r>
      <w:proofErr w:type="spellStart"/>
      <w:r>
        <w:t>yapılan</w:t>
      </w:r>
      <w:proofErr w:type="spellEnd"/>
      <w:r>
        <w:t xml:space="preserve"> </w:t>
      </w:r>
      <w:proofErr w:type="spellStart"/>
      <w:r>
        <w:t>birden</w:t>
      </w:r>
      <w:proofErr w:type="spellEnd"/>
      <w:r>
        <w:t xml:space="preserve"> </w:t>
      </w:r>
      <w:proofErr w:type="spellStart"/>
      <w:r>
        <w:t>fazla</w:t>
      </w:r>
      <w:proofErr w:type="spellEnd"/>
      <w:r>
        <w:t xml:space="preserve"> </w:t>
      </w:r>
      <w:proofErr w:type="spellStart"/>
      <w:r>
        <w:t>çalışmalarda</w:t>
      </w:r>
      <w:proofErr w:type="spellEnd"/>
      <w:r>
        <w:t xml:space="preserve"> </w:t>
      </w:r>
      <w:proofErr w:type="spellStart"/>
      <w:r>
        <w:t>yayın</w:t>
      </w:r>
      <w:proofErr w:type="spellEnd"/>
      <w:r>
        <w:t xml:space="preserve"> tarih </w:t>
      </w:r>
      <w:proofErr w:type="spellStart"/>
      <w:r>
        <w:t>sırası</w:t>
      </w:r>
      <w:proofErr w:type="spellEnd"/>
      <w:r>
        <w:t xml:space="preserve"> </w:t>
      </w:r>
      <w:proofErr w:type="spellStart"/>
      <w:r>
        <w:t>esas</w:t>
      </w:r>
      <w:proofErr w:type="spellEnd"/>
      <w:r>
        <w:t xml:space="preserve"> </w:t>
      </w:r>
      <w:proofErr w:type="spellStart"/>
      <w:r>
        <w:t>alınmalıdır</w:t>
      </w:r>
      <w:proofErr w:type="spellEnd"/>
      <w:r>
        <w:t xml:space="preserve">. </w:t>
      </w:r>
      <w:proofErr w:type="spellStart"/>
      <w:r>
        <w:t>Eğer</w:t>
      </w:r>
      <w:proofErr w:type="spellEnd"/>
      <w:r>
        <w:t xml:space="preserve">, </w:t>
      </w:r>
      <w:proofErr w:type="spellStart"/>
      <w:r>
        <w:t>aynı</w:t>
      </w:r>
      <w:proofErr w:type="spellEnd"/>
      <w:r>
        <w:t xml:space="preserve"> </w:t>
      </w:r>
      <w:proofErr w:type="spellStart"/>
      <w:r>
        <w:t>yazarların</w:t>
      </w:r>
      <w:proofErr w:type="spellEnd"/>
      <w:r>
        <w:t xml:space="preserve"> </w:t>
      </w:r>
      <w:proofErr w:type="spellStart"/>
      <w:r>
        <w:t>aynı</w:t>
      </w:r>
      <w:proofErr w:type="spellEnd"/>
      <w:r>
        <w:t xml:space="preserve"> </w:t>
      </w:r>
      <w:proofErr w:type="spellStart"/>
      <w:r>
        <w:t>yılda</w:t>
      </w:r>
      <w:proofErr w:type="spellEnd"/>
      <w:r>
        <w:t xml:space="preserve"> </w:t>
      </w:r>
      <w:proofErr w:type="spellStart"/>
      <w:r>
        <w:t>yapılmış</w:t>
      </w:r>
      <w:proofErr w:type="spellEnd"/>
      <w:r>
        <w:t xml:space="preserve"> </w:t>
      </w:r>
      <w:proofErr w:type="spellStart"/>
      <w:r>
        <w:t>birkaç</w:t>
      </w:r>
      <w:proofErr w:type="spellEnd"/>
      <w:r>
        <w:t xml:space="preserve"> </w:t>
      </w:r>
      <w:proofErr w:type="spellStart"/>
      <w:r>
        <w:t>çalışması</w:t>
      </w:r>
      <w:proofErr w:type="spellEnd"/>
      <w:r>
        <w:t xml:space="preserve"> </w:t>
      </w:r>
      <w:proofErr w:type="spellStart"/>
      <w:r>
        <w:t>varsa</w:t>
      </w:r>
      <w:proofErr w:type="spellEnd"/>
      <w:r>
        <w:t xml:space="preserve">, </w:t>
      </w:r>
      <w:proofErr w:type="spellStart"/>
      <w:r>
        <w:t>ayırt</w:t>
      </w:r>
      <w:proofErr w:type="spellEnd"/>
      <w:r>
        <w:t xml:space="preserve"> </w:t>
      </w:r>
      <w:proofErr w:type="spellStart"/>
      <w:r>
        <w:t>etmek</w:t>
      </w:r>
      <w:proofErr w:type="spellEnd"/>
      <w:r>
        <w:t xml:space="preserve"> için </w:t>
      </w:r>
      <w:proofErr w:type="spellStart"/>
      <w:r>
        <w:t>tarihten</w:t>
      </w:r>
      <w:proofErr w:type="spellEnd"/>
      <w:r>
        <w:t xml:space="preserve"> </w:t>
      </w:r>
      <w:proofErr w:type="spellStart"/>
      <w:r>
        <w:t>sonra</w:t>
      </w:r>
      <w:proofErr w:type="spellEnd"/>
      <w:r>
        <w:t xml:space="preserve"> ve </w:t>
      </w:r>
      <w:proofErr w:type="spellStart"/>
      <w:r>
        <w:t>tarihe</w:t>
      </w:r>
      <w:proofErr w:type="spellEnd"/>
      <w:r>
        <w:t xml:space="preserve"> </w:t>
      </w:r>
      <w:proofErr w:type="spellStart"/>
      <w:r>
        <w:t>bitişik</w:t>
      </w:r>
      <w:proofErr w:type="spellEnd"/>
      <w:r>
        <w:t xml:space="preserve"> olarak a, b, </w:t>
      </w:r>
      <w:proofErr w:type="gramStart"/>
      <w:r>
        <w:t>c,…</w:t>
      </w:r>
      <w:proofErr w:type="gramEnd"/>
      <w:r>
        <w:t xml:space="preserve"> gibi </w:t>
      </w:r>
      <w:proofErr w:type="spellStart"/>
      <w:r>
        <w:t>simgeler</w:t>
      </w:r>
      <w:proofErr w:type="spellEnd"/>
      <w:r>
        <w:t xml:space="preserve"> </w:t>
      </w:r>
      <w:proofErr w:type="spellStart"/>
      <w:r>
        <w:t>kullanılmalıdır</w:t>
      </w:r>
      <w:proofErr w:type="spellEnd"/>
      <w:r>
        <w:t xml:space="preserve">. </w:t>
      </w:r>
    </w:p>
    <w:p w:rsidR="00956905" w:rsidRDefault="00F32CE7" w:rsidP="00EF613D">
      <w:pPr>
        <w:spacing w:line="360" w:lineRule="auto"/>
        <w:ind w:firstLine="567"/>
        <w:jc w:val="both"/>
      </w:pPr>
      <w:r>
        <w:lastRenderedPageBreak/>
        <w:t xml:space="preserve">xv. </w:t>
      </w:r>
      <w:proofErr w:type="spellStart"/>
      <w:r>
        <w:t>Kompakt</w:t>
      </w:r>
      <w:proofErr w:type="spellEnd"/>
      <w:r>
        <w:t xml:space="preserve"> </w:t>
      </w:r>
      <w:proofErr w:type="spellStart"/>
      <w:r>
        <w:t>disklere</w:t>
      </w:r>
      <w:proofErr w:type="spellEnd"/>
      <w:r>
        <w:t xml:space="preserve"> </w:t>
      </w:r>
      <w:proofErr w:type="spellStart"/>
      <w:r>
        <w:t>kayıtlı</w:t>
      </w:r>
      <w:proofErr w:type="spellEnd"/>
      <w:r>
        <w:t xml:space="preserve"> her </w:t>
      </w:r>
      <w:proofErr w:type="spellStart"/>
      <w:r>
        <w:t>türlü</w:t>
      </w:r>
      <w:proofErr w:type="spellEnd"/>
      <w:r>
        <w:t xml:space="preserve"> </w:t>
      </w:r>
      <w:proofErr w:type="spellStart"/>
      <w:r>
        <w:t>belge</w:t>
      </w:r>
      <w:proofErr w:type="spellEnd"/>
      <w:r>
        <w:t xml:space="preserve"> de, [CD-ROM] </w:t>
      </w:r>
      <w:proofErr w:type="spellStart"/>
      <w:r>
        <w:t>notu</w:t>
      </w:r>
      <w:proofErr w:type="spellEnd"/>
      <w:r>
        <w:t xml:space="preserve"> ile, </w:t>
      </w:r>
      <w:proofErr w:type="spellStart"/>
      <w:r>
        <w:t>kaynak</w:t>
      </w:r>
      <w:proofErr w:type="spellEnd"/>
      <w:r>
        <w:t xml:space="preserve"> </w:t>
      </w:r>
      <w:proofErr w:type="spellStart"/>
      <w:r>
        <w:t>bölümünde</w:t>
      </w:r>
      <w:proofErr w:type="spellEnd"/>
      <w:r>
        <w:t xml:space="preserve"> </w:t>
      </w:r>
      <w:proofErr w:type="spellStart"/>
      <w:r>
        <w:t>gösterilmelidir</w:t>
      </w:r>
      <w:proofErr w:type="spellEnd"/>
      <w:r>
        <w:t xml:space="preserve">. </w:t>
      </w:r>
      <w:proofErr w:type="spellStart"/>
      <w:r>
        <w:t>Eğer</w:t>
      </w:r>
      <w:proofErr w:type="spellEnd"/>
      <w:r>
        <w:t xml:space="preserve"> </w:t>
      </w:r>
      <w:proofErr w:type="spellStart"/>
      <w:r>
        <w:t>bunların</w:t>
      </w:r>
      <w:proofErr w:type="spellEnd"/>
      <w:r>
        <w:t xml:space="preserve"> </w:t>
      </w:r>
      <w:proofErr w:type="spellStart"/>
      <w:r>
        <w:t>yazar</w:t>
      </w:r>
      <w:proofErr w:type="spellEnd"/>
      <w:r>
        <w:t xml:space="preserve">(lar)ı </w:t>
      </w:r>
      <w:proofErr w:type="spellStart"/>
      <w:r>
        <w:t>belirli</w:t>
      </w:r>
      <w:proofErr w:type="spellEnd"/>
      <w:r>
        <w:t xml:space="preserve"> </w:t>
      </w:r>
      <w:proofErr w:type="spellStart"/>
      <w:r>
        <w:t>değil</w:t>
      </w:r>
      <w:proofErr w:type="spellEnd"/>
      <w:r>
        <w:t xml:space="preserve"> ise </w:t>
      </w:r>
      <w:proofErr w:type="spellStart"/>
      <w:r>
        <w:t>yazar</w:t>
      </w:r>
      <w:proofErr w:type="spellEnd"/>
      <w:r>
        <w:t xml:space="preserve"> </w:t>
      </w:r>
      <w:proofErr w:type="spellStart"/>
      <w:r>
        <w:t>adı</w:t>
      </w:r>
      <w:proofErr w:type="spellEnd"/>
      <w:r>
        <w:t xml:space="preserve"> yerine </w:t>
      </w:r>
      <w:proofErr w:type="spellStart"/>
      <w:r>
        <w:t>kuruluş</w:t>
      </w:r>
      <w:proofErr w:type="spellEnd"/>
      <w:r>
        <w:t xml:space="preserve"> </w:t>
      </w:r>
      <w:proofErr w:type="spellStart"/>
      <w:r>
        <w:t>adı</w:t>
      </w:r>
      <w:proofErr w:type="spellEnd"/>
      <w:r>
        <w:t xml:space="preserve"> </w:t>
      </w:r>
      <w:proofErr w:type="spellStart"/>
      <w:r>
        <w:t>verilebilir</w:t>
      </w:r>
      <w:proofErr w:type="spellEnd"/>
      <w:r>
        <w:t xml:space="preserve"> (Grolier </w:t>
      </w:r>
      <w:proofErr w:type="spellStart"/>
      <w:r>
        <w:t>Inc</w:t>
      </w:r>
      <w:proofErr w:type="spellEnd"/>
      <w:r>
        <w:t xml:space="preserve">…1995). </w:t>
      </w:r>
    </w:p>
    <w:p w:rsidR="00956905" w:rsidRDefault="00F32CE7" w:rsidP="00EF613D">
      <w:pPr>
        <w:spacing w:line="360" w:lineRule="auto"/>
        <w:ind w:firstLine="567"/>
        <w:jc w:val="both"/>
      </w:pPr>
      <w:r>
        <w:t xml:space="preserve">xvi. Proje </w:t>
      </w:r>
      <w:proofErr w:type="spellStart"/>
      <w:r>
        <w:t>içinde</w:t>
      </w:r>
      <w:proofErr w:type="spellEnd"/>
      <w:r>
        <w:t xml:space="preserve">, </w:t>
      </w:r>
      <w:proofErr w:type="spellStart"/>
      <w:r>
        <w:t>özgün</w:t>
      </w:r>
      <w:proofErr w:type="spellEnd"/>
      <w:r>
        <w:t xml:space="preserve"> bir </w:t>
      </w:r>
      <w:proofErr w:type="spellStart"/>
      <w:r>
        <w:t>bilgisayar</w:t>
      </w:r>
      <w:proofErr w:type="spellEnd"/>
      <w:r>
        <w:t xml:space="preserve"> </w:t>
      </w:r>
      <w:proofErr w:type="spellStart"/>
      <w:r>
        <w:t>yazılımına</w:t>
      </w:r>
      <w:proofErr w:type="spellEnd"/>
      <w:r>
        <w:t xml:space="preserve"> (program) </w:t>
      </w:r>
      <w:proofErr w:type="spellStart"/>
      <w:r>
        <w:t>atıfta</w:t>
      </w:r>
      <w:proofErr w:type="spellEnd"/>
      <w:r>
        <w:t xml:space="preserve"> </w:t>
      </w:r>
      <w:proofErr w:type="spellStart"/>
      <w:r>
        <w:t>bulunulmuş</w:t>
      </w:r>
      <w:proofErr w:type="spellEnd"/>
      <w:r>
        <w:t xml:space="preserve"> ise bu </w:t>
      </w:r>
      <w:proofErr w:type="spellStart"/>
      <w:r>
        <w:t>yazılım</w:t>
      </w:r>
      <w:proofErr w:type="spellEnd"/>
      <w:r>
        <w:t xml:space="preserve"> da </w:t>
      </w:r>
      <w:proofErr w:type="spellStart"/>
      <w:r>
        <w:t>kaynak</w:t>
      </w:r>
      <w:proofErr w:type="spellEnd"/>
      <w:r>
        <w:t xml:space="preserve"> </w:t>
      </w:r>
      <w:proofErr w:type="spellStart"/>
      <w:r>
        <w:t>dizininde</w:t>
      </w:r>
      <w:proofErr w:type="spellEnd"/>
      <w:r>
        <w:t xml:space="preserve"> </w:t>
      </w:r>
      <w:proofErr w:type="spellStart"/>
      <w:r>
        <w:t>gösterilmeli</w:t>
      </w:r>
      <w:proofErr w:type="spellEnd"/>
      <w:r>
        <w:t xml:space="preserve"> ve </w:t>
      </w:r>
      <w:proofErr w:type="spellStart"/>
      <w:r>
        <w:t>yapımcı</w:t>
      </w:r>
      <w:proofErr w:type="spellEnd"/>
      <w:r>
        <w:t xml:space="preserve"> </w:t>
      </w:r>
      <w:proofErr w:type="spellStart"/>
      <w:r>
        <w:t>kişilerin</w:t>
      </w:r>
      <w:proofErr w:type="spellEnd"/>
      <w:r>
        <w:t xml:space="preserve"> (veya </w:t>
      </w:r>
      <w:proofErr w:type="spellStart"/>
      <w:r>
        <w:t>kuruluşun</w:t>
      </w:r>
      <w:proofErr w:type="spellEnd"/>
      <w:r>
        <w:t xml:space="preserve">) </w:t>
      </w:r>
      <w:proofErr w:type="spellStart"/>
      <w:r>
        <w:t>adı</w:t>
      </w:r>
      <w:proofErr w:type="spellEnd"/>
      <w:r>
        <w:t xml:space="preserve">, tarih, </w:t>
      </w:r>
      <w:proofErr w:type="spellStart"/>
      <w:r>
        <w:t>yazılımın</w:t>
      </w:r>
      <w:proofErr w:type="spellEnd"/>
      <w:r>
        <w:t xml:space="preserve"> </w:t>
      </w:r>
      <w:proofErr w:type="spellStart"/>
      <w:r>
        <w:t>yazılımın</w:t>
      </w:r>
      <w:proofErr w:type="spellEnd"/>
      <w:r>
        <w:t xml:space="preserve"> </w:t>
      </w:r>
      <w:proofErr w:type="spellStart"/>
      <w:r>
        <w:t>adı</w:t>
      </w:r>
      <w:proofErr w:type="spellEnd"/>
      <w:r>
        <w:t xml:space="preserve">, </w:t>
      </w:r>
      <w:proofErr w:type="spellStart"/>
      <w:r>
        <w:t>versiyonu</w:t>
      </w:r>
      <w:proofErr w:type="spellEnd"/>
      <w:r>
        <w:t xml:space="preserve">, </w:t>
      </w:r>
      <w:proofErr w:type="spellStart"/>
      <w:r>
        <w:t>yapım</w:t>
      </w:r>
      <w:proofErr w:type="spellEnd"/>
      <w:r>
        <w:t xml:space="preserve"> yeri </w:t>
      </w:r>
      <w:proofErr w:type="spellStart"/>
      <w:r>
        <w:t>yazılmalıdır</w:t>
      </w:r>
      <w:proofErr w:type="spellEnd"/>
      <w:r>
        <w:t xml:space="preserve">. </w:t>
      </w:r>
    </w:p>
    <w:p w:rsidR="00EF613D" w:rsidRPr="00490FE5" w:rsidRDefault="00F32CE7" w:rsidP="00EF613D">
      <w:pPr>
        <w:spacing w:line="360" w:lineRule="auto"/>
        <w:ind w:firstLine="567"/>
        <w:jc w:val="both"/>
      </w:pPr>
      <w:r>
        <w:t xml:space="preserve">xvii. </w:t>
      </w:r>
      <w:proofErr w:type="spellStart"/>
      <w:r>
        <w:t>Elektronik</w:t>
      </w:r>
      <w:proofErr w:type="spellEnd"/>
      <w:r>
        <w:t xml:space="preserve"> bir </w:t>
      </w:r>
      <w:proofErr w:type="spellStart"/>
      <w:r>
        <w:t>dergi</w:t>
      </w:r>
      <w:proofErr w:type="spellEnd"/>
      <w:r>
        <w:t xml:space="preserve">, </w:t>
      </w:r>
      <w:proofErr w:type="spellStart"/>
      <w:r>
        <w:t>basılı</w:t>
      </w:r>
      <w:proofErr w:type="spellEnd"/>
      <w:r>
        <w:t xml:space="preserve"> </w:t>
      </w:r>
      <w:proofErr w:type="spellStart"/>
      <w:r>
        <w:t>dergi</w:t>
      </w:r>
      <w:proofErr w:type="spellEnd"/>
      <w:r>
        <w:t xml:space="preserve"> için </w:t>
      </w:r>
      <w:proofErr w:type="spellStart"/>
      <w:r>
        <w:t>belirlenen</w:t>
      </w:r>
      <w:proofErr w:type="spellEnd"/>
      <w:r>
        <w:t xml:space="preserve"> </w:t>
      </w:r>
      <w:proofErr w:type="spellStart"/>
      <w:r>
        <w:t>formatta</w:t>
      </w:r>
      <w:proofErr w:type="spellEnd"/>
      <w:r>
        <w:t xml:space="preserve"> </w:t>
      </w:r>
      <w:proofErr w:type="spellStart"/>
      <w:r>
        <w:t>yazılmalıdır</w:t>
      </w:r>
      <w:proofErr w:type="spellEnd"/>
      <w:r>
        <w:t xml:space="preserve">. </w:t>
      </w:r>
      <w:proofErr w:type="spellStart"/>
      <w:r>
        <w:t>Ancak</w:t>
      </w:r>
      <w:proofErr w:type="spellEnd"/>
      <w:r>
        <w:t xml:space="preserve">, </w:t>
      </w:r>
      <w:proofErr w:type="spellStart"/>
      <w:r>
        <w:t>dergi</w:t>
      </w:r>
      <w:proofErr w:type="spellEnd"/>
      <w:r>
        <w:t xml:space="preserve"> </w:t>
      </w:r>
      <w:proofErr w:type="spellStart"/>
      <w:r>
        <w:t>adından</w:t>
      </w:r>
      <w:proofErr w:type="spellEnd"/>
      <w:r>
        <w:t xml:space="preserve"> </w:t>
      </w:r>
      <w:proofErr w:type="spellStart"/>
      <w:r>
        <w:t>sonra</w:t>
      </w:r>
      <w:proofErr w:type="spellEnd"/>
      <w:r>
        <w:t xml:space="preserve"> [Electronic Journal] </w:t>
      </w:r>
      <w:proofErr w:type="spellStart"/>
      <w:r>
        <w:t>notu</w:t>
      </w:r>
      <w:proofErr w:type="spellEnd"/>
      <w:r>
        <w:t xml:space="preserve"> yer </w:t>
      </w:r>
      <w:proofErr w:type="spellStart"/>
      <w:r>
        <w:t>almalı</w:t>
      </w:r>
      <w:proofErr w:type="spellEnd"/>
      <w:r>
        <w:t xml:space="preserve">, en </w:t>
      </w:r>
      <w:proofErr w:type="spellStart"/>
      <w:r>
        <w:t>sonda</w:t>
      </w:r>
      <w:proofErr w:type="spellEnd"/>
      <w:r>
        <w:t xml:space="preserve"> ise Internet </w:t>
      </w:r>
      <w:proofErr w:type="spellStart"/>
      <w:r>
        <w:t>adresi</w:t>
      </w:r>
      <w:proofErr w:type="spellEnd"/>
      <w:r>
        <w:t xml:space="preserve"> </w:t>
      </w:r>
      <w:proofErr w:type="spellStart"/>
      <w:r>
        <w:t>bulunmalıdır</w:t>
      </w:r>
      <w:proofErr w:type="spellEnd"/>
      <w:r>
        <w:t xml:space="preserve">. </w:t>
      </w:r>
      <w:proofErr w:type="spellStart"/>
      <w:r>
        <w:t>Elektronik</w:t>
      </w:r>
      <w:proofErr w:type="spellEnd"/>
      <w:r>
        <w:t xml:space="preserve"> </w:t>
      </w:r>
      <w:proofErr w:type="spellStart"/>
      <w:r>
        <w:t>dergi</w:t>
      </w:r>
      <w:proofErr w:type="spellEnd"/>
      <w:r>
        <w:t xml:space="preserve"> </w:t>
      </w:r>
      <w:proofErr w:type="spellStart"/>
      <w:r>
        <w:t>dışında</w:t>
      </w:r>
      <w:proofErr w:type="spellEnd"/>
      <w:r>
        <w:t xml:space="preserve">, </w:t>
      </w:r>
      <w:proofErr w:type="spellStart"/>
      <w:r>
        <w:t>diğer</w:t>
      </w:r>
      <w:proofErr w:type="spellEnd"/>
      <w:r>
        <w:t xml:space="preserve"> Internet </w:t>
      </w:r>
      <w:proofErr w:type="spellStart"/>
      <w:r>
        <w:t>kaynaklarından</w:t>
      </w:r>
      <w:proofErr w:type="spellEnd"/>
      <w:r>
        <w:t xml:space="preserve"> </w:t>
      </w:r>
      <w:proofErr w:type="spellStart"/>
      <w:r>
        <w:t>alınmış</w:t>
      </w:r>
      <w:proofErr w:type="spellEnd"/>
      <w:r>
        <w:t xml:space="preserve"> </w:t>
      </w:r>
      <w:proofErr w:type="spellStart"/>
      <w:r>
        <w:t>yazılı</w:t>
      </w:r>
      <w:proofErr w:type="spellEnd"/>
      <w:r>
        <w:t xml:space="preserve"> ve/veya </w:t>
      </w:r>
      <w:proofErr w:type="spellStart"/>
      <w:r>
        <w:t>görsel</w:t>
      </w:r>
      <w:proofErr w:type="spellEnd"/>
      <w:r>
        <w:t xml:space="preserve"> ve </w:t>
      </w:r>
      <w:proofErr w:type="spellStart"/>
      <w:r>
        <w:t>işitsel</w:t>
      </w:r>
      <w:proofErr w:type="spellEnd"/>
      <w:r>
        <w:t xml:space="preserve"> </w:t>
      </w:r>
      <w:proofErr w:type="spellStart"/>
      <w:r>
        <w:t>belgelerden</w:t>
      </w:r>
      <w:proofErr w:type="spellEnd"/>
      <w:r>
        <w:t xml:space="preserve"> </w:t>
      </w:r>
      <w:proofErr w:type="spellStart"/>
      <w:r>
        <w:t>yararlanılmış</w:t>
      </w:r>
      <w:proofErr w:type="spellEnd"/>
      <w:r>
        <w:t xml:space="preserve"> ise bu </w:t>
      </w:r>
      <w:proofErr w:type="spellStart"/>
      <w:r>
        <w:t>belgeler</w:t>
      </w:r>
      <w:proofErr w:type="spellEnd"/>
      <w:r>
        <w:t xml:space="preserve"> bu </w:t>
      </w:r>
      <w:proofErr w:type="spellStart"/>
      <w:r>
        <w:t>kaynağa</w:t>
      </w:r>
      <w:proofErr w:type="spellEnd"/>
      <w:r>
        <w:t xml:space="preserve"> </w:t>
      </w:r>
      <w:proofErr w:type="spellStart"/>
      <w:r>
        <w:t>hangi</w:t>
      </w:r>
      <w:proofErr w:type="spellEnd"/>
      <w:r>
        <w:t xml:space="preserve"> </w:t>
      </w:r>
      <w:proofErr w:type="spellStart"/>
      <w:r>
        <w:t>tarihte</w:t>
      </w:r>
      <w:proofErr w:type="spellEnd"/>
      <w:r>
        <w:t xml:space="preserve"> </w:t>
      </w:r>
      <w:proofErr w:type="spellStart"/>
      <w:r>
        <w:t>erişildiğinin</w:t>
      </w:r>
      <w:proofErr w:type="spellEnd"/>
      <w:r>
        <w:t xml:space="preserve">, ay ve </w:t>
      </w:r>
      <w:proofErr w:type="spellStart"/>
      <w:r>
        <w:t>günü</w:t>
      </w:r>
      <w:proofErr w:type="spellEnd"/>
      <w:r>
        <w:t xml:space="preserve"> de </w:t>
      </w:r>
      <w:proofErr w:type="spellStart"/>
      <w:r>
        <w:t>belirterek</w:t>
      </w:r>
      <w:proofErr w:type="spellEnd"/>
      <w:r>
        <w:t xml:space="preserve">, </w:t>
      </w:r>
      <w:proofErr w:type="spellStart"/>
      <w:r>
        <w:t>bildirilmesi</w:t>
      </w:r>
      <w:proofErr w:type="spellEnd"/>
      <w:r>
        <w:t xml:space="preserve"> </w:t>
      </w:r>
      <w:proofErr w:type="spellStart"/>
      <w:r>
        <w:t>gerekmektedir</w:t>
      </w:r>
      <w:proofErr w:type="spellEnd"/>
      <w:r>
        <w:t xml:space="preserve">. Bireyler </w:t>
      </w:r>
      <w:proofErr w:type="spellStart"/>
      <w:r>
        <w:t>arasındaki</w:t>
      </w:r>
      <w:proofErr w:type="spellEnd"/>
      <w:r>
        <w:t xml:space="preserve"> </w:t>
      </w:r>
      <w:proofErr w:type="spellStart"/>
      <w:r>
        <w:t>elektronik</w:t>
      </w:r>
      <w:proofErr w:type="spellEnd"/>
      <w:r>
        <w:t xml:space="preserve"> </w:t>
      </w:r>
      <w:proofErr w:type="spellStart"/>
      <w:r>
        <w:t>posta</w:t>
      </w:r>
      <w:proofErr w:type="spellEnd"/>
      <w:r>
        <w:t xml:space="preserve"> </w:t>
      </w:r>
      <w:proofErr w:type="spellStart"/>
      <w:r>
        <w:t>belgeleri</w:t>
      </w:r>
      <w:proofErr w:type="spellEnd"/>
      <w:r>
        <w:t xml:space="preserve"> de </w:t>
      </w:r>
      <w:proofErr w:type="spellStart"/>
      <w:r>
        <w:t>gönderici</w:t>
      </w:r>
      <w:proofErr w:type="spellEnd"/>
      <w:r>
        <w:t xml:space="preserve"> ve </w:t>
      </w:r>
      <w:proofErr w:type="spellStart"/>
      <w:r>
        <w:t>alıcının</w:t>
      </w:r>
      <w:proofErr w:type="spellEnd"/>
      <w:r>
        <w:t xml:space="preserve"> e-mail </w:t>
      </w:r>
      <w:proofErr w:type="spellStart"/>
      <w:r>
        <w:t>adresleri</w:t>
      </w:r>
      <w:proofErr w:type="spellEnd"/>
      <w:r>
        <w:t xml:space="preserve"> </w:t>
      </w:r>
      <w:proofErr w:type="spellStart"/>
      <w:r>
        <w:t>verilerek</w:t>
      </w:r>
      <w:proofErr w:type="spellEnd"/>
      <w:r>
        <w:t xml:space="preserve"> </w:t>
      </w:r>
      <w:proofErr w:type="spellStart"/>
      <w:r>
        <w:t>kaynak</w:t>
      </w:r>
      <w:proofErr w:type="spellEnd"/>
      <w:r>
        <w:t xml:space="preserve"> </w:t>
      </w:r>
      <w:proofErr w:type="spellStart"/>
      <w:r>
        <w:t>dizininde</w:t>
      </w:r>
      <w:proofErr w:type="spellEnd"/>
      <w:r>
        <w:t xml:space="preserve"> yer </w:t>
      </w:r>
      <w:proofErr w:type="spellStart"/>
      <w:r>
        <w:t>alabilir</w:t>
      </w:r>
      <w:proofErr w:type="spellEnd"/>
      <w:r>
        <w:t>. (</w:t>
      </w:r>
      <w:proofErr w:type="spellStart"/>
      <w:r>
        <w:t>Yazar</w:t>
      </w:r>
      <w:proofErr w:type="spellEnd"/>
      <w:r>
        <w:t xml:space="preserve"> veya </w:t>
      </w:r>
      <w:proofErr w:type="spellStart"/>
      <w:r>
        <w:t>Kurum</w:t>
      </w:r>
      <w:proofErr w:type="spellEnd"/>
      <w:r>
        <w:t xml:space="preserve"> </w:t>
      </w:r>
      <w:proofErr w:type="spellStart"/>
      <w:r>
        <w:t>adı</w:t>
      </w:r>
      <w:proofErr w:type="spellEnd"/>
      <w:r>
        <w:t xml:space="preserve">. (tarih, </w:t>
      </w:r>
      <w:proofErr w:type="spellStart"/>
      <w:r>
        <w:t>belirli</w:t>
      </w:r>
      <w:proofErr w:type="spellEnd"/>
      <w:r>
        <w:t xml:space="preserve"> ise en son </w:t>
      </w:r>
      <w:proofErr w:type="spellStart"/>
      <w:r>
        <w:t>güncelleme</w:t>
      </w:r>
      <w:proofErr w:type="spellEnd"/>
      <w:r>
        <w:t xml:space="preserve"> </w:t>
      </w:r>
      <w:proofErr w:type="spellStart"/>
      <w:r>
        <w:t>tarihi</w:t>
      </w:r>
      <w:proofErr w:type="spellEnd"/>
      <w:r>
        <w:t xml:space="preserve">, ay ve </w:t>
      </w:r>
      <w:proofErr w:type="spellStart"/>
      <w:r>
        <w:t>gün</w:t>
      </w:r>
      <w:proofErr w:type="spellEnd"/>
      <w:r>
        <w:t xml:space="preserve"> </w:t>
      </w:r>
      <w:proofErr w:type="spellStart"/>
      <w:r>
        <w:t>belirtilerek</w:t>
      </w:r>
      <w:proofErr w:type="spellEnd"/>
      <w:r>
        <w:t xml:space="preserve">). [e-mail: </w:t>
      </w:r>
      <w:proofErr w:type="spellStart"/>
      <w:r>
        <w:t>varsa</w:t>
      </w:r>
      <w:proofErr w:type="spellEnd"/>
      <w:r>
        <w:t xml:space="preserve">, </w:t>
      </w:r>
      <w:proofErr w:type="spellStart"/>
      <w:r>
        <w:t>yazarın</w:t>
      </w:r>
      <w:proofErr w:type="spellEnd"/>
      <w:r>
        <w:t xml:space="preserve"> e-mail </w:t>
      </w:r>
      <w:proofErr w:type="spellStart"/>
      <w:r>
        <w:t>adresi</w:t>
      </w:r>
      <w:proofErr w:type="spellEnd"/>
      <w:r>
        <w:t xml:space="preserve">]. Konu </w:t>
      </w:r>
      <w:proofErr w:type="spellStart"/>
      <w:r>
        <w:t>başlığı</w:t>
      </w:r>
      <w:proofErr w:type="spellEnd"/>
      <w:r>
        <w:t xml:space="preserve">. </w:t>
      </w:r>
      <w:proofErr w:type="spellStart"/>
      <w:proofErr w:type="gramStart"/>
      <w:r>
        <w:t>Erişim</w:t>
      </w:r>
      <w:proofErr w:type="spellEnd"/>
      <w:r>
        <w:t>:[</w:t>
      </w:r>
      <w:proofErr w:type="spellStart"/>
      <w:proofErr w:type="gramEnd"/>
      <w:r>
        <w:t>Intemet</w:t>
      </w:r>
      <w:proofErr w:type="spellEnd"/>
      <w:r>
        <w:t xml:space="preserve"> </w:t>
      </w:r>
      <w:proofErr w:type="spellStart"/>
      <w:r>
        <w:t>adresi</w:t>
      </w:r>
      <w:proofErr w:type="spellEnd"/>
      <w:r>
        <w:t xml:space="preserve">]. </w:t>
      </w:r>
      <w:proofErr w:type="spellStart"/>
      <w:r>
        <w:t>Erişim</w:t>
      </w:r>
      <w:proofErr w:type="spellEnd"/>
      <w:r>
        <w:t xml:space="preserve"> </w:t>
      </w:r>
      <w:proofErr w:type="spellStart"/>
      <w:r>
        <w:t>Tarihi</w:t>
      </w:r>
      <w:proofErr w:type="spellEnd"/>
      <w:r>
        <w:t xml:space="preserve">: ay ve </w:t>
      </w:r>
      <w:proofErr w:type="spellStart"/>
      <w:r>
        <w:t>günü</w:t>
      </w:r>
      <w:proofErr w:type="spellEnd"/>
      <w:r>
        <w:t xml:space="preserve"> ile </w:t>
      </w:r>
      <w:proofErr w:type="spellStart"/>
      <w:r>
        <w:t>belgeye</w:t>
      </w:r>
      <w:proofErr w:type="spellEnd"/>
      <w:r>
        <w:t xml:space="preserve"> on-line </w:t>
      </w:r>
      <w:proofErr w:type="spellStart"/>
      <w:r>
        <w:t>erişim</w:t>
      </w:r>
      <w:proofErr w:type="spellEnd"/>
      <w:r>
        <w:t xml:space="preserve"> </w:t>
      </w:r>
      <w:proofErr w:type="spellStart"/>
      <w:r>
        <w:t>tarihi</w:t>
      </w:r>
      <w:proofErr w:type="spellEnd"/>
      <w:r>
        <w:t>.)</w:t>
      </w:r>
    </w:p>
    <w:p w:rsidR="00F32CE7" w:rsidRPr="00490FE5" w:rsidRDefault="00490FE5" w:rsidP="00EF613D">
      <w:pPr>
        <w:spacing w:line="360" w:lineRule="auto"/>
        <w:ind w:firstLine="567"/>
        <w:jc w:val="both"/>
        <w:rPr>
          <w:b/>
        </w:rPr>
      </w:pPr>
      <w:r w:rsidRPr="00490FE5">
        <w:rPr>
          <w:b/>
        </w:rPr>
        <w:t xml:space="preserve">5. EKLER </w:t>
      </w:r>
    </w:p>
    <w:p w:rsidR="00956905" w:rsidRPr="00490FE5" w:rsidRDefault="00490FE5" w:rsidP="00EF613D">
      <w:pPr>
        <w:spacing w:line="360" w:lineRule="auto"/>
        <w:ind w:firstLine="567"/>
        <w:jc w:val="both"/>
      </w:pPr>
      <w:proofErr w:type="spellStart"/>
      <w:r w:rsidRPr="00490FE5">
        <w:t>Anket</w:t>
      </w:r>
      <w:proofErr w:type="spellEnd"/>
      <w:r w:rsidRPr="00490FE5">
        <w:t xml:space="preserve"> </w:t>
      </w:r>
      <w:proofErr w:type="spellStart"/>
      <w:r w:rsidRPr="00490FE5">
        <w:t>formları</w:t>
      </w:r>
      <w:proofErr w:type="spellEnd"/>
      <w:r w:rsidRPr="00490FE5">
        <w:t xml:space="preserve">, </w:t>
      </w:r>
      <w:proofErr w:type="spellStart"/>
      <w:r w:rsidRPr="00490FE5">
        <w:t>geniş</w:t>
      </w:r>
      <w:proofErr w:type="spellEnd"/>
      <w:r w:rsidRPr="00490FE5">
        <w:t xml:space="preserve"> </w:t>
      </w:r>
      <w:proofErr w:type="spellStart"/>
      <w:r w:rsidRPr="00490FE5">
        <w:t>kapsamlı</w:t>
      </w:r>
      <w:proofErr w:type="spellEnd"/>
      <w:r w:rsidRPr="00490FE5">
        <w:t xml:space="preserve"> ve </w:t>
      </w:r>
      <w:proofErr w:type="spellStart"/>
      <w:r w:rsidRPr="00490FE5">
        <w:t>ayrıntılı</w:t>
      </w:r>
      <w:proofErr w:type="spellEnd"/>
      <w:r w:rsidRPr="00490FE5">
        <w:t xml:space="preserve"> çalışma/</w:t>
      </w:r>
      <w:proofErr w:type="spellStart"/>
      <w:r w:rsidRPr="00490FE5">
        <w:t>deney</w:t>
      </w:r>
      <w:proofErr w:type="spellEnd"/>
      <w:r w:rsidRPr="00490FE5">
        <w:t xml:space="preserve"> </w:t>
      </w:r>
      <w:proofErr w:type="spellStart"/>
      <w:r w:rsidRPr="00490FE5">
        <w:t>verileri</w:t>
      </w:r>
      <w:proofErr w:type="spellEnd"/>
      <w:r w:rsidRPr="00490FE5">
        <w:t xml:space="preserve">, </w:t>
      </w:r>
      <w:proofErr w:type="spellStart"/>
      <w:r w:rsidRPr="00490FE5">
        <w:t>ek</w:t>
      </w:r>
      <w:proofErr w:type="spellEnd"/>
      <w:r w:rsidRPr="00490FE5">
        <w:t xml:space="preserve"> </w:t>
      </w:r>
      <w:proofErr w:type="spellStart"/>
      <w:r w:rsidRPr="00490FE5">
        <w:t>çizelgeler</w:t>
      </w:r>
      <w:proofErr w:type="spellEnd"/>
      <w:r w:rsidRPr="00490FE5">
        <w:t xml:space="preserve">, proje </w:t>
      </w:r>
      <w:proofErr w:type="spellStart"/>
      <w:r w:rsidRPr="00490FE5">
        <w:t>çalışması</w:t>
      </w:r>
      <w:proofErr w:type="spellEnd"/>
      <w:r w:rsidRPr="00490FE5">
        <w:t xml:space="preserve"> </w:t>
      </w:r>
      <w:proofErr w:type="spellStart"/>
      <w:r w:rsidRPr="00490FE5">
        <w:t>izin</w:t>
      </w:r>
      <w:proofErr w:type="spellEnd"/>
      <w:r w:rsidRPr="00490FE5">
        <w:t xml:space="preserve"> </w:t>
      </w:r>
      <w:proofErr w:type="spellStart"/>
      <w:r w:rsidRPr="00490FE5">
        <w:t>yazıları</w:t>
      </w:r>
      <w:proofErr w:type="spellEnd"/>
      <w:r w:rsidRPr="00490FE5">
        <w:t xml:space="preserve">, </w:t>
      </w:r>
      <w:proofErr w:type="spellStart"/>
      <w:r w:rsidRPr="00490FE5">
        <w:t>etik</w:t>
      </w:r>
      <w:proofErr w:type="spellEnd"/>
      <w:r w:rsidRPr="00490FE5">
        <w:t xml:space="preserve"> </w:t>
      </w:r>
      <w:proofErr w:type="spellStart"/>
      <w:r w:rsidRPr="00490FE5">
        <w:t>kurul</w:t>
      </w:r>
      <w:proofErr w:type="spellEnd"/>
      <w:r w:rsidRPr="00490FE5">
        <w:t xml:space="preserve"> </w:t>
      </w:r>
      <w:proofErr w:type="spellStart"/>
      <w:r w:rsidRPr="00490FE5">
        <w:t>onay</w:t>
      </w:r>
      <w:proofErr w:type="spellEnd"/>
      <w:r w:rsidRPr="00490FE5">
        <w:t xml:space="preserve"> </w:t>
      </w:r>
      <w:proofErr w:type="spellStart"/>
      <w:r w:rsidRPr="00490FE5">
        <w:t>yazısı</w:t>
      </w:r>
      <w:proofErr w:type="spellEnd"/>
      <w:r w:rsidRPr="00490FE5">
        <w:t xml:space="preserve"> </w:t>
      </w:r>
      <w:r w:rsidR="001F1D98">
        <w:t>gibi</w:t>
      </w:r>
      <w:r w:rsidRPr="00490FE5">
        <w:t xml:space="preserve"> </w:t>
      </w:r>
      <w:proofErr w:type="spellStart"/>
      <w:r w:rsidRPr="00490FE5">
        <w:t>bilgi</w:t>
      </w:r>
      <w:proofErr w:type="spellEnd"/>
      <w:r w:rsidRPr="00490FE5">
        <w:t xml:space="preserve"> ve </w:t>
      </w:r>
      <w:proofErr w:type="spellStart"/>
      <w:r w:rsidRPr="00490FE5">
        <w:t>belgeler</w:t>
      </w:r>
      <w:proofErr w:type="spellEnd"/>
      <w:r w:rsidRPr="00490FE5">
        <w:t xml:space="preserve">, proje </w:t>
      </w:r>
      <w:proofErr w:type="spellStart"/>
      <w:r w:rsidRPr="00490FE5">
        <w:t>metni</w:t>
      </w:r>
      <w:proofErr w:type="spellEnd"/>
      <w:r w:rsidRPr="00490FE5">
        <w:t xml:space="preserve"> </w:t>
      </w:r>
      <w:proofErr w:type="spellStart"/>
      <w:r w:rsidRPr="00490FE5">
        <w:t>içinde</w:t>
      </w:r>
      <w:proofErr w:type="spellEnd"/>
      <w:r w:rsidRPr="00490FE5">
        <w:t xml:space="preserve"> yer </w:t>
      </w:r>
      <w:proofErr w:type="spellStart"/>
      <w:r w:rsidRPr="00490FE5">
        <w:t>almaları</w:t>
      </w:r>
      <w:proofErr w:type="spellEnd"/>
      <w:r w:rsidRPr="00490FE5">
        <w:t xml:space="preserve"> </w:t>
      </w:r>
      <w:proofErr w:type="spellStart"/>
      <w:r w:rsidRPr="00490FE5">
        <w:t>halinde</w:t>
      </w:r>
      <w:proofErr w:type="spellEnd"/>
      <w:r w:rsidRPr="00490FE5">
        <w:t xml:space="preserve"> </w:t>
      </w:r>
      <w:proofErr w:type="spellStart"/>
      <w:r w:rsidRPr="00490FE5">
        <w:t>konuyu</w:t>
      </w:r>
      <w:proofErr w:type="spellEnd"/>
      <w:r w:rsidRPr="00490FE5">
        <w:t xml:space="preserve"> </w:t>
      </w:r>
      <w:proofErr w:type="spellStart"/>
      <w:r w:rsidRPr="00490FE5">
        <w:t>dağıtacak</w:t>
      </w:r>
      <w:proofErr w:type="spellEnd"/>
      <w:r w:rsidRPr="00490FE5">
        <w:t xml:space="preserve">, </w:t>
      </w:r>
      <w:proofErr w:type="spellStart"/>
      <w:r w:rsidRPr="00490FE5">
        <w:t>okuma</w:t>
      </w:r>
      <w:proofErr w:type="spellEnd"/>
      <w:r w:rsidRPr="00490FE5">
        <w:t xml:space="preserve"> ve </w:t>
      </w:r>
      <w:proofErr w:type="spellStart"/>
      <w:r w:rsidRPr="00490FE5">
        <w:t>algılamada</w:t>
      </w:r>
      <w:proofErr w:type="spellEnd"/>
      <w:r w:rsidRPr="00490FE5">
        <w:t xml:space="preserve"> </w:t>
      </w:r>
      <w:proofErr w:type="spellStart"/>
      <w:r w:rsidRPr="00490FE5">
        <w:t>sürekliliği</w:t>
      </w:r>
      <w:proofErr w:type="spellEnd"/>
      <w:r w:rsidRPr="00490FE5">
        <w:t xml:space="preserve"> </w:t>
      </w:r>
      <w:proofErr w:type="spellStart"/>
      <w:r w:rsidRPr="00490FE5">
        <w:t>engelleyecek</w:t>
      </w:r>
      <w:proofErr w:type="spellEnd"/>
      <w:r w:rsidRPr="00490FE5">
        <w:t xml:space="preserve"> </w:t>
      </w:r>
      <w:proofErr w:type="spellStart"/>
      <w:r w:rsidRPr="00490FE5">
        <w:t>nitelikte</w:t>
      </w:r>
      <w:proofErr w:type="spellEnd"/>
      <w:r w:rsidRPr="00490FE5">
        <w:t xml:space="preserve"> ve </w:t>
      </w:r>
      <w:proofErr w:type="spellStart"/>
      <w:r w:rsidRPr="00490FE5">
        <w:t>dipnot</w:t>
      </w:r>
      <w:proofErr w:type="spellEnd"/>
      <w:r w:rsidRPr="00490FE5">
        <w:t xml:space="preserve"> olarak </w:t>
      </w:r>
      <w:proofErr w:type="spellStart"/>
      <w:r w:rsidRPr="00490FE5">
        <w:t>verilemeyecek</w:t>
      </w:r>
      <w:proofErr w:type="spellEnd"/>
      <w:r w:rsidRPr="00490FE5">
        <w:t xml:space="preserve"> </w:t>
      </w:r>
      <w:proofErr w:type="spellStart"/>
      <w:r w:rsidRPr="00490FE5">
        <w:t>uzunluktaki</w:t>
      </w:r>
      <w:proofErr w:type="spellEnd"/>
      <w:r w:rsidRPr="00490FE5">
        <w:t xml:space="preserve"> </w:t>
      </w:r>
      <w:proofErr w:type="spellStart"/>
      <w:r w:rsidRPr="00490FE5">
        <w:t>açıklamalar</w:t>
      </w:r>
      <w:proofErr w:type="spellEnd"/>
      <w:r w:rsidRPr="00490FE5">
        <w:t xml:space="preserve">, </w:t>
      </w:r>
      <w:proofErr w:type="spellStart"/>
      <w:r w:rsidRPr="00490FE5">
        <w:t>örnek</w:t>
      </w:r>
      <w:proofErr w:type="spellEnd"/>
      <w:r w:rsidRPr="00490FE5">
        <w:t xml:space="preserve"> </w:t>
      </w:r>
      <w:proofErr w:type="spellStart"/>
      <w:r w:rsidRPr="00490FE5">
        <w:t>hesaplamalar</w:t>
      </w:r>
      <w:proofErr w:type="spellEnd"/>
      <w:r w:rsidRPr="00490FE5">
        <w:t xml:space="preserve"> bu </w:t>
      </w:r>
      <w:proofErr w:type="spellStart"/>
      <w:r w:rsidRPr="00490FE5">
        <w:t>bölümde</w:t>
      </w:r>
      <w:proofErr w:type="spellEnd"/>
      <w:r w:rsidRPr="00490FE5">
        <w:t xml:space="preserve"> verilmelidir. Her </w:t>
      </w:r>
      <w:proofErr w:type="spellStart"/>
      <w:r w:rsidRPr="00490FE5">
        <w:t>ek</w:t>
      </w:r>
      <w:proofErr w:type="spellEnd"/>
      <w:r w:rsidRPr="00490FE5">
        <w:t xml:space="preserve"> için uygun bir </w:t>
      </w:r>
      <w:proofErr w:type="spellStart"/>
      <w:r w:rsidRPr="00490FE5">
        <w:t>başlık</w:t>
      </w:r>
      <w:proofErr w:type="spellEnd"/>
      <w:r w:rsidRPr="00490FE5">
        <w:t xml:space="preserve"> </w:t>
      </w:r>
      <w:proofErr w:type="spellStart"/>
      <w:r w:rsidRPr="00490FE5">
        <w:t>seçilmeli</w:t>
      </w:r>
      <w:proofErr w:type="spellEnd"/>
      <w:r w:rsidRPr="00490FE5">
        <w:t xml:space="preserve"> ve </w:t>
      </w:r>
      <w:proofErr w:type="spellStart"/>
      <w:r w:rsidRPr="00490FE5">
        <w:t>bunlar</w:t>
      </w:r>
      <w:proofErr w:type="spellEnd"/>
      <w:r w:rsidRPr="00490FE5">
        <w:t xml:space="preserve">, </w:t>
      </w:r>
      <w:proofErr w:type="spellStart"/>
      <w:r w:rsidRPr="00490FE5">
        <w:t>metin</w:t>
      </w:r>
      <w:proofErr w:type="spellEnd"/>
      <w:r w:rsidRPr="00490FE5">
        <w:t xml:space="preserve"> </w:t>
      </w:r>
      <w:proofErr w:type="spellStart"/>
      <w:r w:rsidRPr="00490FE5">
        <w:t>içindeki</w:t>
      </w:r>
      <w:proofErr w:type="spellEnd"/>
      <w:r w:rsidRPr="00490FE5">
        <w:t xml:space="preserve"> </w:t>
      </w:r>
      <w:proofErr w:type="spellStart"/>
      <w:r w:rsidRPr="00490FE5">
        <w:t>sırasına</w:t>
      </w:r>
      <w:proofErr w:type="spellEnd"/>
      <w:r w:rsidRPr="00490FE5">
        <w:t xml:space="preserve"> </w:t>
      </w:r>
      <w:proofErr w:type="spellStart"/>
      <w:r w:rsidRPr="00490FE5">
        <w:t>göre</w:t>
      </w:r>
      <w:proofErr w:type="spellEnd"/>
      <w:r w:rsidRPr="00490FE5">
        <w:t xml:space="preserve"> </w:t>
      </w:r>
      <w:proofErr w:type="spellStart"/>
      <w:r w:rsidRPr="00490FE5">
        <w:t>Ek</w:t>
      </w:r>
      <w:proofErr w:type="spellEnd"/>
      <w:r w:rsidRPr="00490FE5">
        <w:t xml:space="preserve"> 1, </w:t>
      </w:r>
      <w:proofErr w:type="spellStart"/>
      <w:r w:rsidRPr="00490FE5">
        <w:t>Ek</w:t>
      </w:r>
      <w:proofErr w:type="spellEnd"/>
      <w:r w:rsidRPr="00490FE5">
        <w:t xml:space="preserve"> 2, </w:t>
      </w:r>
      <w:proofErr w:type="spellStart"/>
      <w:r w:rsidRPr="00490FE5">
        <w:t>Ek</w:t>
      </w:r>
      <w:proofErr w:type="spellEnd"/>
      <w:r w:rsidRPr="00490FE5">
        <w:t xml:space="preserve"> 3, .... </w:t>
      </w:r>
      <w:proofErr w:type="spellStart"/>
      <w:r w:rsidRPr="00490FE5">
        <w:t>şeklinde</w:t>
      </w:r>
      <w:proofErr w:type="spellEnd"/>
      <w:r w:rsidRPr="00490FE5">
        <w:t xml:space="preserve">, her biri </w:t>
      </w:r>
      <w:proofErr w:type="spellStart"/>
      <w:r w:rsidRPr="00490FE5">
        <w:t>ayrı</w:t>
      </w:r>
      <w:proofErr w:type="spellEnd"/>
      <w:r w:rsidRPr="00490FE5">
        <w:t xml:space="preserve"> </w:t>
      </w:r>
      <w:proofErr w:type="spellStart"/>
      <w:r w:rsidRPr="00490FE5">
        <w:t>sayfadan</w:t>
      </w:r>
      <w:proofErr w:type="spellEnd"/>
      <w:r w:rsidRPr="00490FE5">
        <w:t xml:space="preserve"> </w:t>
      </w:r>
      <w:proofErr w:type="spellStart"/>
      <w:r w:rsidRPr="00490FE5">
        <w:t>başlayacak</w:t>
      </w:r>
      <w:proofErr w:type="spellEnd"/>
      <w:r w:rsidRPr="00490FE5">
        <w:t xml:space="preserve"> şekilde </w:t>
      </w:r>
      <w:proofErr w:type="spellStart"/>
      <w:r w:rsidRPr="00490FE5">
        <w:t>sunulmalıdır</w:t>
      </w:r>
      <w:proofErr w:type="spellEnd"/>
      <w:r w:rsidRPr="00490FE5">
        <w:t xml:space="preserve">. </w:t>
      </w:r>
      <w:proofErr w:type="spellStart"/>
      <w:r w:rsidRPr="00490FE5">
        <w:t>Ekler</w:t>
      </w:r>
      <w:proofErr w:type="spellEnd"/>
      <w:r w:rsidRPr="00490FE5">
        <w:t xml:space="preserve"> </w:t>
      </w:r>
      <w:proofErr w:type="spellStart"/>
      <w:r w:rsidRPr="00490FE5">
        <w:t>bölümünün</w:t>
      </w:r>
      <w:proofErr w:type="spellEnd"/>
      <w:r w:rsidRPr="00490FE5">
        <w:t xml:space="preserve"> </w:t>
      </w:r>
      <w:proofErr w:type="spellStart"/>
      <w:r w:rsidRPr="00490FE5">
        <w:t>sayfa</w:t>
      </w:r>
      <w:proofErr w:type="spellEnd"/>
      <w:r w:rsidRPr="00490FE5">
        <w:t xml:space="preserve"> </w:t>
      </w:r>
      <w:proofErr w:type="spellStart"/>
      <w:r w:rsidRPr="00490FE5">
        <w:t>numaraları</w:t>
      </w:r>
      <w:proofErr w:type="spellEnd"/>
      <w:r w:rsidRPr="00490FE5">
        <w:t xml:space="preserve">, </w:t>
      </w:r>
      <w:proofErr w:type="spellStart"/>
      <w:r w:rsidRPr="00490FE5">
        <w:t>kaynaklar</w:t>
      </w:r>
      <w:proofErr w:type="spellEnd"/>
      <w:r w:rsidRPr="00490FE5">
        <w:t xml:space="preserve"> </w:t>
      </w:r>
      <w:proofErr w:type="spellStart"/>
      <w:r w:rsidRPr="00490FE5">
        <w:t>bölümünün</w:t>
      </w:r>
      <w:proofErr w:type="spellEnd"/>
      <w:r w:rsidRPr="00490FE5">
        <w:t xml:space="preserve"> </w:t>
      </w:r>
      <w:proofErr w:type="spellStart"/>
      <w:r w:rsidRPr="00490FE5">
        <w:t>bitişini</w:t>
      </w:r>
      <w:proofErr w:type="spellEnd"/>
      <w:r w:rsidRPr="00490FE5">
        <w:t xml:space="preserve"> </w:t>
      </w:r>
      <w:proofErr w:type="spellStart"/>
      <w:r w:rsidRPr="00490FE5">
        <w:t>izleyen</w:t>
      </w:r>
      <w:proofErr w:type="spellEnd"/>
      <w:r w:rsidRPr="00490FE5">
        <w:t xml:space="preserve"> </w:t>
      </w:r>
      <w:proofErr w:type="spellStart"/>
      <w:r w:rsidRPr="00490FE5">
        <w:t>sayfa</w:t>
      </w:r>
      <w:proofErr w:type="spellEnd"/>
      <w:r w:rsidRPr="00490FE5">
        <w:t xml:space="preserve"> </w:t>
      </w:r>
      <w:proofErr w:type="spellStart"/>
      <w:r w:rsidRPr="00490FE5">
        <w:t>numarası</w:t>
      </w:r>
      <w:proofErr w:type="spellEnd"/>
      <w:r w:rsidRPr="00490FE5">
        <w:t xml:space="preserve"> ile </w:t>
      </w:r>
      <w:proofErr w:type="spellStart"/>
      <w:r w:rsidRPr="00490FE5">
        <w:t>devam</w:t>
      </w:r>
      <w:proofErr w:type="spellEnd"/>
      <w:r w:rsidRPr="00490FE5">
        <w:t xml:space="preserve"> </w:t>
      </w:r>
      <w:proofErr w:type="spellStart"/>
      <w:r w:rsidRPr="00490FE5">
        <w:t>etmelidir</w:t>
      </w:r>
      <w:proofErr w:type="spellEnd"/>
      <w:r w:rsidRPr="00490FE5">
        <w:t xml:space="preserve">. </w:t>
      </w:r>
      <w:proofErr w:type="spellStart"/>
      <w:r w:rsidRPr="00490FE5">
        <w:t>Ekler</w:t>
      </w:r>
      <w:proofErr w:type="spellEnd"/>
      <w:r w:rsidRPr="00490FE5">
        <w:t xml:space="preserve">, </w:t>
      </w:r>
      <w:proofErr w:type="spellStart"/>
      <w:r w:rsidRPr="00490FE5">
        <w:t>ekler</w:t>
      </w:r>
      <w:proofErr w:type="spellEnd"/>
      <w:r w:rsidRPr="00490FE5">
        <w:t xml:space="preserve"> </w:t>
      </w:r>
      <w:proofErr w:type="spellStart"/>
      <w:r w:rsidRPr="00490FE5">
        <w:t>listesinde</w:t>
      </w:r>
      <w:proofErr w:type="spellEnd"/>
      <w:r w:rsidRPr="00490FE5">
        <w:t xml:space="preserve"> </w:t>
      </w:r>
      <w:proofErr w:type="spellStart"/>
      <w:r w:rsidRPr="00490FE5">
        <w:t>sırasıyla</w:t>
      </w:r>
      <w:proofErr w:type="spellEnd"/>
      <w:r w:rsidRPr="00490FE5">
        <w:t xml:space="preserve"> verilmelidir. </w:t>
      </w:r>
    </w:p>
    <w:p w:rsidR="00956905" w:rsidRPr="00F440C1" w:rsidRDefault="00490FE5" w:rsidP="00EF613D">
      <w:pPr>
        <w:spacing w:line="360" w:lineRule="auto"/>
        <w:ind w:firstLine="567"/>
        <w:jc w:val="both"/>
      </w:pPr>
      <w:r w:rsidRPr="00490FE5">
        <w:t xml:space="preserve">Araştırma ile </w:t>
      </w:r>
      <w:proofErr w:type="spellStart"/>
      <w:r w:rsidRPr="00490FE5">
        <w:t>ilgili</w:t>
      </w:r>
      <w:proofErr w:type="spellEnd"/>
      <w:r w:rsidRPr="00490FE5">
        <w:t xml:space="preserve"> olarak </w:t>
      </w:r>
      <w:proofErr w:type="spellStart"/>
      <w:r w:rsidRPr="00490FE5">
        <w:t>boyutları</w:t>
      </w:r>
      <w:proofErr w:type="spellEnd"/>
      <w:r w:rsidRPr="00490FE5">
        <w:t xml:space="preserve">, </w:t>
      </w:r>
      <w:proofErr w:type="spellStart"/>
      <w:r w:rsidRPr="00490FE5">
        <w:t>nitelikleri</w:t>
      </w:r>
      <w:proofErr w:type="spellEnd"/>
      <w:r w:rsidRPr="00490FE5">
        <w:t xml:space="preserve"> ve/veya </w:t>
      </w:r>
      <w:proofErr w:type="spellStart"/>
      <w:r w:rsidRPr="00490FE5">
        <w:t>kapsamları</w:t>
      </w:r>
      <w:proofErr w:type="spellEnd"/>
      <w:r w:rsidRPr="00490FE5">
        <w:t xml:space="preserve"> </w:t>
      </w:r>
      <w:proofErr w:type="spellStart"/>
      <w:r w:rsidRPr="00490FE5">
        <w:t>nedeni</w:t>
      </w:r>
      <w:proofErr w:type="spellEnd"/>
      <w:r w:rsidRPr="00490FE5">
        <w:t xml:space="preserve"> ile proje ile birlikte </w:t>
      </w:r>
      <w:proofErr w:type="spellStart"/>
      <w:r w:rsidRPr="00490FE5">
        <w:t>sunulamayacak</w:t>
      </w:r>
      <w:proofErr w:type="spellEnd"/>
      <w:r w:rsidRPr="00490FE5">
        <w:t xml:space="preserve"> </w:t>
      </w:r>
      <w:proofErr w:type="spellStart"/>
      <w:r w:rsidRPr="00490FE5">
        <w:t>materyal</w:t>
      </w:r>
      <w:proofErr w:type="spellEnd"/>
      <w:r w:rsidRPr="00490FE5">
        <w:t xml:space="preserve"> (</w:t>
      </w:r>
      <w:proofErr w:type="spellStart"/>
      <w:r w:rsidRPr="00490FE5">
        <w:t>basılı</w:t>
      </w:r>
      <w:proofErr w:type="spellEnd"/>
      <w:r w:rsidRPr="00490FE5">
        <w:t xml:space="preserve"> </w:t>
      </w:r>
      <w:proofErr w:type="spellStart"/>
      <w:r w:rsidRPr="00490FE5">
        <w:t>evrak</w:t>
      </w:r>
      <w:proofErr w:type="spellEnd"/>
      <w:r w:rsidRPr="00490FE5">
        <w:t xml:space="preserve">, </w:t>
      </w:r>
      <w:proofErr w:type="spellStart"/>
      <w:r w:rsidRPr="00490FE5">
        <w:t>disket</w:t>
      </w:r>
      <w:proofErr w:type="spellEnd"/>
      <w:r w:rsidRPr="00490FE5">
        <w:t xml:space="preserve">, </w:t>
      </w:r>
      <w:proofErr w:type="spellStart"/>
      <w:r w:rsidRPr="00490FE5">
        <w:t>kaset</w:t>
      </w:r>
      <w:proofErr w:type="spellEnd"/>
      <w:r w:rsidRPr="00490FE5">
        <w:t xml:space="preserve"> vb.) </w:t>
      </w:r>
      <w:proofErr w:type="spellStart"/>
      <w:r w:rsidRPr="00490FE5">
        <w:t>projeden</w:t>
      </w:r>
      <w:proofErr w:type="spellEnd"/>
      <w:r w:rsidRPr="00490FE5">
        <w:t xml:space="preserve"> </w:t>
      </w:r>
      <w:proofErr w:type="spellStart"/>
      <w:r w:rsidRPr="00490FE5">
        <w:t>ayrı</w:t>
      </w:r>
      <w:proofErr w:type="spellEnd"/>
      <w:r w:rsidRPr="00490FE5">
        <w:t xml:space="preserve"> olarak </w:t>
      </w:r>
      <w:proofErr w:type="spellStart"/>
      <w:r w:rsidRPr="00490FE5">
        <w:t>ekler</w:t>
      </w:r>
      <w:proofErr w:type="spellEnd"/>
      <w:r w:rsidRPr="00490FE5">
        <w:t xml:space="preserve"> </w:t>
      </w:r>
      <w:proofErr w:type="spellStart"/>
      <w:r w:rsidRPr="00490FE5">
        <w:t>başlığı</w:t>
      </w:r>
      <w:proofErr w:type="spellEnd"/>
      <w:r w:rsidRPr="00490FE5">
        <w:t xml:space="preserve"> </w:t>
      </w:r>
      <w:proofErr w:type="spellStart"/>
      <w:r w:rsidRPr="00490FE5">
        <w:t>altında</w:t>
      </w:r>
      <w:proofErr w:type="spellEnd"/>
      <w:r w:rsidRPr="00490FE5">
        <w:t xml:space="preserve"> ve </w:t>
      </w:r>
      <w:proofErr w:type="spellStart"/>
      <w:r w:rsidRPr="00490FE5">
        <w:t>ayrı</w:t>
      </w:r>
      <w:proofErr w:type="spellEnd"/>
      <w:r w:rsidRPr="00490FE5">
        <w:t xml:space="preserve"> bir </w:t>
      </w:r>
      <w:proofErr w:type="spellStart"/>
      <w:r w:rsidRPr="00490FE5">
        <w:t>kapak</w:t>
      </w:r>
      <w:proofErr w:type="spellEnd"/>
      <w:r w:rsidRPr="00490FE5">
        <w:t xml:space="preserve"> veya uygun bir zarf </w:t>
      </w:r>
      <w:proofErr w:type="spellStart"/>
      <w:r w:rsidRPr="00490FE5">
        <w:t>içerisinde</w:t>
      </w:r>
      <w:proofErr w:type="spellEnd"/>
      <w:r w:rsidRPr="00490FE5">
        <w:t xml:space="preserve"> ve </w:t>
      </w:r>
      <w:proofErr w:type="spellStart"/>
      <w:r w:rsidRPr="00490FE5">
        <w:t>eklerin</w:t>
      </w:r>
      <w:proofErr w:type="spellEnd"/>
      <w:r w:rsidRPr="00490FE5">
        <w:t xml:space="preserve"> </w:t>
      </w:r>
      <w:proofErr w:type="spellStart"/>
      <w:r w:rsidRPr="00490FE5">
        <w:t>üst</w:t>
      </w:r>
      <w:proofErr w:type="spellEnd"/>
      <w:r w:rsidRPr="00490FE5">
        <w:t xml:space="preserve"> </w:t>
      </w:r>
      <w:proofErr w:type="spellStart"/>
      <w:r w:rsidRPr="00490FE5">
        <w:t>kapağının</w:t>
      </w:r>
      <w:proofErr w:type="spellEnd"/>
      <w:r w:rsidRPr="00490FE5">
        <w:t xml:space="preserve"> </w:t>
      </w:r>
      <w:proofErr w:type="spellStart"/>
      <w:r w:rsidRPr="00490FE5">
        <w:t>içeriği</w:t>
      </w:r>
      <w:proofErr w:type="spellEnd"/>
      <w:r w:rsidRPr="00490FE5">
        <w:t xml:space="preserve"> ve </w:t>
      </w:r>
      <w:proofErr w:type="spellStart"/>
      <w:r w:rsidRPr="00490FE5">
        <w:t>sayfa</w:t>
      </w:r>
      <w:proofErr w:type="spellEnd"/>
      <w:r w:rsidRPr="00490FE5">
        <w:t xml:space="preserve"> </w:t>
      </w:r>
      <w:proofErr w:type="spellStart"/>
      <w:r w:rsidRPr="00490FE5">
        <w:t>düzeni</w:t>
      </w:r>
      <w:proofErr w:type="spellEnd"/>
      <w:r w:rsidRPr="00490FE5">
        <w:t xml:space="preserve"> </w:t>
      </w:r>
      <w:r w:rsidR="002A4F9F">
        <w:t xml:space="preserve">proje </w:t>
      </w:r>
      <w:proofErr w:type="spellStart"/>
      <w:r w:rsidRPr="00490FE5">
        <w:t>kapağının</w:t>
      </w:r>
      <w:proofErr w:type="spellEnd"/>
      <w:r w:rsidRPr="00490FE5">
        <w:t xml:space="preserve"> </w:t>
      </w:r>
      <w:proofErr w:type="spellStart"/>
      <w:r w:rsidRPr="00490FE5">
        <w:t>tümüyle</w:t>
      </w:r>
      <w:proofErr w:type="spellEnd"/>
      <w:r w:rsidRPr="00490FE5">
        <w:t xml:space="preserve"> </w:t>
      </w:r>
      <w:proofErr w:type="spellStart"/>
      <w:r w:rsidRPr="00490FE5">
        <w:t>aynı</w:t>
      </w:r>
      <w:proofErr w:type="spellEnd"/>
      <w:r w:rsidRPr="00490FE5">
        <w:t xml:space="preserve"> olan bir </w:t>
      </w:r>
      <w:proofErr w:type="spellStart"/>
      <w:r w:rsidRPr="00490FE5">
        <w:t>sunum</w:t>
      </w:r>
      <w:proofErr w:type="spellEnd"/>
      <w:r w:rsidRPr="00490FE5">
        <w:t xml:space="preserve"> </w:t>
      </w:r>
      <w:proofErr w:type="spellStart"/>
      <w:r w:rsidRPr="00490FE5">
        <w:t>tarzı</w:t>
      </w:r>
      <w:proofErr w:type="spellEnd"/>
      <w:r w:rsidRPr="00490FE5">
        <w:t xml:space="preserve"> ile </w:t>
      </w:r>
      <w:proofErr w:type="spellStart"/>
      <w:r w:rsidRPr="00490FE5">
        <w:t>verilebilir</w:t>
      </w:r>
      <w:proofErr w:type="spellEnd"/>
      <w:r w:rsidR="00424BA2">
        <w:t>.</w:t>
      </w:r>
    </w:p>
    <w:p w:rsidR="00C009F0" w:rsidRPr="00490FE5" w:rsidRDefault="00C009F0" w:rsidP="00EF613D">
      <w:pPr>
        <w:pStyle w:val="Balk2"/>
        <w:numPr>
          <w:ilvl w:val="0"/>
          <w:numId w:val="0"/>
        </w:numPr>
        <w:tabs>
          <w:tab w:val="left" w:pos="567"/>
        </w:tabs>
        <w:ind w:left="567" w:right="-3"/>
      </w:pPr>
    </w:p>
    <w:p w:rsidR="00C009F0" w:rsidRPr="00EF613D" w:rsidRDefault="00D916FF" w:rsidP="00EF613D">
      <w:pPr>
        <w:pStyle w:val="Balk2"/>
        <w:tabs>
          <w:tab w:val="left" w:pos="567"/>
        </w:tabs>
        <w:ind w:left="567" w:right="-3"/>
      </w:pPr>
      <w:r>
        <w:t>6</w:t>
      </w:r>
      <w:r w:rsidR="00C009F0" w:rsidRPr="00490FE5">
        <w:t>. ÖRNEK SAYFALAR</w:t>
      </w:r>
    </w:p>
    <w:p w:rsidR="00E23C97" w:rsidRDefault="00C009F0" w:rsidP="00FD532F">
      <w:pPr>
        <w:spacing w:line="276" w:lineRule="auto"/>
        <w:ind w:right="-6" w:firstLine="567"/>
        <w:jc w:val="both"/>
        <w:rPr>
          <w:lang w:val="tr-TR"/>
        </w:rPr>
      </w:pPr>
      <w:r w:rsidRPr="00490FE5">
        <w:rPr>
          <w:lang w:val="tr-TR"/>
        </w:rPr>
        <w:t xml:space="preserve">Proje yazımında kolaylık sağlamak amacıyla bazı sayfalar için örnekler verilmiştir. </w:t>
      </w:r>
    </w:p>
    <w:p w:rsidR="00FD532F" w:rsidRPr="00490FE5" w:rsidRDefault="00FD532F" w:rsidP="00FD532F">
      <w:pPr>
        <w:spacing w:line="276" w:lineRule="auto"/>
        <w:ind w:right="-6" w:firstLine="567"/>
        <w:jc w:val="both"/>
        <w:rPr>
          <w:lang w:val="tr-TR"/>
        </w:rPr>
      </w:pPr>
    </w:p>
    <w:p w:rsidR="00490FE5" w:rsidRPr="00490FE5" w:rsidRDefault="00D916FF" w:rsidP="00FD532F">
      <w:pPr>
        <w:pStyle w:val="Balk2"/>
        <w:tabs>
          <w:tab w:val="left" w:pos="567"/>
        </w:tabs>
        <w:spacing w:line="276" w:lineRule="auto"/>
        <w:ind w:left="567" w:right="-3"/>
      </w:pPr>
      <w:r>
        <w:lastRenderedPageBreak/>
        <w:t>7. YÜRÜRLÜK</w:t>
      </w:r>
    </w:p>
    <w:p w:rsidR="00490FE5" w:rsidRPr="00490FE5" w:rsidRDefault="00E23C97" w:rsidP="00E23C97">
      <w:pPr>
        <w:spacing w:line="360" w:lineRule="auto"/>
        <w:ind w:right="-6" w:firstLine="567"/>
        <w:jc w:val="both"/>
        <w:rPr>
          <w:lang w:val="tr-TR"/>
        </w:rPr>
      </w:pPr>
      <w:r>
        <w:rPr>
          <w:lang w:val="tr-TR"/>
        </w:rPr>
        <w:t xml:space="preserve">Tezsiz Yüksek Lisans Proje Yazım Kılavuzu 26.04.2018 tarihli, 2018-13 sayılı senato kararı ile yürürlüğe girmiştir. </w:t>
      </w: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C009F0" w:rsidRPr="006077D7" w:rsidRDefault="00490FE5" w:rsidP="006077D7">
      <w:r w:rsidRPr="00490FE5">
        <w:br w:type="page"/>
      </w:r>
      <w:r w:rsidR="006077D7" w:rsidRPr="00490FE5">
        <w:rPr>
          <w:b/>
          <w:bCs/>
          <w:lang w:val="tr-TR"/>
        </w:rPr>
        <w:lastRenderedPageBreak/>
        <w:t xml:space="preserve">EK A: </w:t>
      </w:r>
      <w:r w:rsidR="006077D7" w:rsidRPr="00490FE5">
        <w:rPr>
          <w:b/>
          <w:lang w:val="tr-TR"/>
        </w:rPr>
        <w:t xml:space="preserve">Dönem Projesi için </w:t>
      </w:r>
      <w:r w:rsidR="006077D7">
        <w:rPr>
          <w:b/>
          <w:lang w:val="tr-TR"/>
        </w:rPr>
        <w:t>Dış ve İç Kapak Ö</w:t>
      </w:r>
      <w:r w:rsidR="006077D7" w:rsidRPr="00490FE5">
        <w:rPr>
          <w:b/>
          <w:lang w:val="tr-TR"/>
        </w:rPr>
        <w:t>rneği</w:t>
      </w:r>
      <w:r w:rsidR="006077D7">
        <w:rPr>
          <w:noProof/>
        </w:rPr>
        <w:t xml:space="preserve"> </w:t>
      </w:r>
      <w:r w:rsidR="00C009F0" w:rsidRPr="00490FE5">
        <w:rPr>
          <w:b/>
          <w:bCs/>
          <w:lang w:val="tr-TR"/>
        </w:rPr>
        <w:t xml:space="preserve">                                                               </w:t>
      </w:r>
    </w:p>
    <w:p w:rsidR="00C009F0" w:rsidRPr="00490FE5" w:rsidRDefault="00BC5EF2">
      <w:pPr>
        <w:ind w:right="-3" w:firstLine="567"/>
        <w:jc w:val="both"/>
        <w:rPr>
          <w:b/>
          <w:bCs/>
          <w:lang w:val="tr-TR"/>
        </w:rPr>
      </w:pPr>
      <w:r>
        <w:rPr>
          <w:noProof/>
          <w:lang w:val="tr-TR" w:eastAsia="tr-TR"/>
        </w:rPr>
        <mc:AlternateContent>
          <mc:Choice Requires="wps">
            <w:drawing>
              <wp:anchor distT="0" distB="0" distL="114300" distR="114300" simplePos="0" relativeHeight="251710464" behindDoc="1" locked="0" layoutInCell="1" allowOverlap="1" wp14:anchorId="3340F288" wp14:editId="5DA5282A">
                <wp:simplePos x="0" y="0"/>
                <wp:positionH relativeFrom="column">
                  <wp:posOffset>-538480</wp:posOffset>
                </wp:positionH>
                <wp:positionV relativeFrom="paragraph">
                  <wp:posOffset>245110</wp:posOffset>
                </wp:positionV>
                <wp:extent cx="6261100" cy="8940800"/>
                <wp:effectExtent l="12700" t="12700" r="0" b="0"/>
                <wp:wrapNone/>
                <wp:docPr id="43" name="Dikdörtgen 43"/>
                <wp:cNvGraphicFramePr/>
                <a:graphic xmlns:a="http://schemas.openxmlformats.org/drawingml/2006/main">
                  <a:graphicData uri="http://schemas.microsoft.com/office/word/2010/wordprocessingShape">
                    <wps:wsp>
                      <wps:cNvSpPr/>
                      <wps:spPr>
                        <a:xfrm>
                          <a:off x="0" y="0"/>
                          <a:ext cx="6261100" cy="894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6F5668" id="Dikdörtgen 43" o:spid="_x0000_s1026" style="position:absolute;margin-left:-42.4pt;margin-top:19.3pt;width:493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" filled="f" strokecolor="black [3213]" strokeweight="1.5pt"/>
            </w:pict>
          </mc:Fallback>
        </mc:AlternateContent>
      </w:r>
      <w:r w:rsidR="00C009F0" w:rsidRPr="00490FE5">
        <w:rPr>
          <w:b/>
          <w:bCs/>
          <w:lang w:val="tr-TR"/>
        </w:rPr>
        <w:t xml:space="preserve">                                                                       </w:t>
      </w:r>
      <w:r w:rsidR="00490FE5" w:rsidRPr="00490FE5">
        <w:rPr>
          <w:b/>
          <w:bCs/>
          <w:lang w:val="tr-TR"/>
        </w:rPr>
        <w:t xml:space="preserve">                      </w:t>
      </w:r>
    </w:p>
    <w:p w:rsidR="006077D7" w:rsidRDefault="004912F9">
      <w:pPr>
        <w:ind w:right="-3"/>
        <w:jc w:val="center"/>
        <w:rPr>
          <w:b/>
          <w:bCs/>
          <w:sz w:val="32"/>
          <w:lang w:val="tr-TR"/>
        </w:rPr>
      </w:pPr>
      <w:r>
        <w:rPr>
          <w:noProof/>
          <w:lang w:val="tr-TR" w:eastAsia="tr-TR"/>
        </w:rPr>
        <mc:AlternateContent>
          <mc:Choice Requires="wps">
            <w:drawing>
              <wp:anchor distT="0" distB="0" distL="114300" distR="114300" simplePos="0" relativeHeight="251728896" behindDoc="0" locked="0" layoutInCell="1" allowOverlap="1" wp14:anchorId="2402CE84" wp14:editId="1AB97014">
                <wp:simplePos x="0" y="0"/>
                <wp:positionH relativeFrom="column">
                  <wp:posOffset>-19392</wp:posOffset>
                </wp:positionH>
                <wp:positionV relativeFrom="paragraph">
                  <wp:posOffset>183515</wp:posOffset>
                </wp:positionV>
                <wp:extent cx="14067" cy="3601329"/>
                <wp:effectExtent l="63500" t="25400" r="49530" b="31115"/>
                <wp:wrapNone/>
                <wp:docPr id="26" name="Düz Ok Bağlayıcısı 26"/>
                <wp:cNvGraphicFramePr/>
                <a:graphic xmlns:a="http://schemas.openxmlformats.org/drawingml/2006/main">
                  <a:graphicData uri="http://schemas.microsoft.com/office/word/2010/wordprocessingShape">
                    <wps:wsp>
                      <wps:cNvCnPr/>
                      <wps:spPr>
                        <a:xfrm flipH="1">
                          <a:off x="0" y="0"/>
                          <a:ext cx="14067" cy="3601329"/>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7E64D21" id="_x0000_t32" coordsize="21600,21600" o:spt="32" o:oned="t" path="m,l21600,21600e" filled="f">
                <v:path arrowok="t" fillok="f" o:connecttype="none"/>
                <o:lock v:ext="edit" shapetype="t"/>
              </v:shapetype>
              <v:shape id="Düz Ok Bağlayıcısı 26" o:spid="_x0000_s1026" type="#_x0000_t32" style="position:absolute;margin-left:-1.55pt;margin-top:14.45pt;width:1.1pt;height:28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" strokecolor="black [3213]" strokeweight=".5pt">
                <v:stroke dashstyle="3 1" startarrow="classic" endarrow="classic" joinstyle="miter"/>
              </v:shape>
            </w:pict>
          </mc:Fallback>
        </mc:AlternateContent>
      </w:r>
      <w:r w:rsidR="00AC3A6B">
        <w:rPr>
          <w:noProof/>
          <w:lang w:val="tr-TR" w:eastAsia="tr-TR"/>
        </w:rPr>
        <mc:AlternateContent>
          <mc:Choice Requires="wps">
            <w:drawing>
              <wp:anchor distT="0" distB="0" distL="114300" distR="114300" simplePos="0" relativeHeight="251720704" behindDoc="0" locked="0" layoutInCell="1" allowOverlap="1" wp14:anchorId="570D65BD" wp14:editId="3804DF86">
                <wp:simplePos x="0" y="0"/>
                <wp:positionH relativeFrom="column">
                  <wp:posOffset>5362956</wp:posOffset>
                </wp:positionH>
                <wp:positionV relativeFrom="paragraph">
                  <wp:posOffset>157226</wp:posOffset>
                </wp:positionV>
                <wp:extent cx="0" cy="4773168"/>
                <wp:effectExtent l="63500" t="25400" r="38100" b="40640"/>
                <wp:wrapNone/>
                <wp:docPr id="21" name="Düz Ok Bağlayıcısı 21"/>
                <wp:cNvGraphicFramePr/>
                <a:graphic xmlns:a="http://schemas.openxmlformats.org/drawingml/2006/main">
                  <a:graphicData uri="http://schemas.microsoft.com/office/word/2010/wordprocessingShape">
                    <wps:wsp>
                      <wps:cNvCnPr/>
                      <wps:spPr>
                        <a:xfrm>
                          <a:off x="0" y="0"/>
                          <a:ext cx="0" cy="4773168"/>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8AF082E" id="Düz Ok Bağlayıcısı 21" o:spid="_x0000_s1026" type="#_x0000_t32" style="position:absolute;margin-left:422.3pt;margin-top:12.4pt;width:0;height:375.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" strokecolor="black [3213]" strokeweight=".5pt">
                <v:stroke dashstyle="3 1" startarrow="classic" endarrow="classic" joinstyle="miter"/>
              </v:shape>
            </w:pict>
          </mc:Fallback>
        </mc:AlternateContent>
      </w:r>
      <w:r w:rsidR="004A611F">
        <w:rPr>
          <w:noProof/>
          <w:lang w:val="tr-TR" w:eastAsia="tr-TR"/>
        </w:rPr>
        <mc:AlternateContent>
          <mc:Choice Requires="wps">
            <w:drawing>
              <wp:anchor distT="0" distB="0" distL="114300" distR="114300" simplePos="0" relativeHeight="251663360" behindDoc="0" locked="0" layoutInCell="1" allowOverlap="1" wp14:anchorId="2DFFE5AE" wp14:editId="4D1B216C">
                <wp:simplePos x="0" y="0"/>
                <wp:positionH relativeFrom="column">
                  <wp:posOffset>2552700</wp:posOffset>
                </wp:positionH>
                <wp:positionV relativeFrom="paragraph">
                  <wp:posOffset>151765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1BBA8D" id="Düz Ok Bağlayıcısı 46" o:spid="_x0000_s1026" type="#_x0000_t32" style="position:absolute;margin-left:201pt;margin-top:11.95pt;width:1pt;height: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" strokecolor="black [3213]" strokeweight=".5pt">
                <v:stroke dashstyle="3 1" startarrow="block" endarrow="block" joinstyle="miter"/>
              </v:shape>
            </w:pict>
          </mc:Fallback>
        </mc:AlternateContent>
      </w:r>
    </w:p>
    <w:p w:rsidR="006077D7" w:rsidRDefault="006077D7">
      <w:pPr>
        <w:ind w:right="-3"/>
        <w:jc w:val="center"/>
        <w:rPr>
          <w:b/>
          <w:bCs/>
          <w:sz w:val="32"/>
          <w:lang w:val="tr-TR"/>
        </w:rPr>
      </w:pPr>
    </w:p>
    <w:p w:rsidR="004A611F" w:rsidRDefault="004A611F">
      <w:pPr>
        <w:ind w:right="-3"/>
        <w:jc w:val="center"/>
        <w:rPr>
          <w:b/>
          <w:bCs/>
          <w:sz w:val="32"/>
          <w:lang w:val="tr-TR"/>
        </w:rPr>
      </w:pPr>
      <w:r>
        <w:rPr>
          <w:b/>
          <w:bCs/>
          <w:noProof/>
          <w:sz w:val="32"/>
          <w:lang w:val="tr-TR" w:eastAsia="tr-TR"/>
        </w:rPr>
        <mc:AlternateContent>
          <mc:Choice Requires="wps">
            <w:drawing>
              <wp:anchor distT="0" distB="0" distL="114300" distR="114300" simplePos="0" relativeHeight="251711488" behindDoc="0" locked="0" layoutInCell="1" allowOverlap="1" wp14:anchorId="24DE0494" wp14:editId="74625B28">
                <wp:simplePos x="0" y="0"/>
                <wp:positionH relativeFrom="column">
                  <wp:posOffset>2712720</wp:posOffset>
                </wp:positionH>
                <wp:positionV relativeFrom="paragraph">
                  <wp:posOffset>8890</wp:posOffset>
                </wp:positionV>
                <wp:extent cx="698500" cy="2794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4DE0494" id="_x0000_t202" coordsize="21600,21600" o:spt="202" path="m,l,21600r21600,l21600,xe">
                <v:stroke joinstyle="miter"/>
                <v:path gradientshapeok="t" o:connecttype="rect"/>
              </v:shapetype>
              <v:shape id="Metin Kutusu 11" o:spid="_x0000_s1026" type="#_x0000_t202" style="position:absolute;left:0;text-align:left;margin-left:213.6pt;margin-top:.7pt;width:5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" fillcolor="white [3201]" stroked="f" strokeweight=".5pt">
                <v:textbox>
                  <w:txbxContent>
                    <w:p w:rsidR="004A611F" w:rsidRPr="004912F9" w:rsidRDefault="004A611F">
                      <w:pPr>
                        <w:rPr>
                          <w:i/>
                          <w:lang w:val="tr-TR"/>
                        </w:rPr>
                      </w:pPr>
                      <w:r w:rsidRPr="004912F9">
                        <w:rPr>
                          <w:i/>
                          <w:lang w:val="tr-TR"/>
                        </w:rPr>
                        <w:t>3cm</w:t>
                      </w:r>
                    </w:p>
                  </w:txbxContent>
                </v:textbox>
              </v:shape>
            </w:pict>
          </mc:Fallback>
        </mc:AlternateContent>
      </w:r>
    </w:p>
    <w:p w:rsidR="004A611F" w:rsidRDefault="004A611F">
      <w:pPr>
        <w:ind w:right="-3"/>
        <w:jc w:val="center"/>
        <w:rPr>
          <w:b/>
          <w:bCs/>
          <w:sz w:val="32"/>
          <w:lang w:val="tr-TR"/>
        </w:rPr>
      </w:pPr>
    </w:p>
    <w:p w:rsidR="004A611F" w:rsidRDefault="004A611F">
      <w:pPr>
        <w:ind w:right="-3"/>
        <w:jc w:val="center"/>
        <w:rPr>
          <w:b/>
          <w:bCs/>
          <w:sz w:val="32"/>
          <w:lang w:val="tr-TR"/>
        </w:rPr>
      </w:pPr>
    </w:p>
    <w:p w:rsidR="00C009F0" w:rsidRPr="00490FE5" w:rsidRDefault="00C009F0">
      <w:pPr>
        <w:ind w:right="-3"/>
        <w:jc w:val="center"/>
        <w:rPr>
          <w:b/>
          <w:bCs/>
          <w:sz w:val="32"/>
          <w:lang w:val="tr-TR"/>
        </w:rPr>
      </w:pPr>
      <w:r w:rsidRPr="00490FE5">
        <w:rPr>
          <w:b/>
          <w:bCs/>
          <w:sz w:val="32"/>
          <w:lang w:val="tr-TR"/>
        </w:rPr>
        <w:t>T.C.</w:t>
      </w:r>
    </w:p>
    <w:p w:rsidR="00C009F0" w:rsidRPr="00490FE5" w:rsidRDefault="00EB2E5C">
      <w:pPr>
        <w:pStyle w:val="Balk1"/>
        <w:tabs>
          <w:tab w:val="left" w:pos="0"/>
        </w:tabs>
        <w:overflowPunct/>
        <w:autoSpaceDE/>
        <w:ind w:right="-3"/>
        <w:rPr>
          <w:rFonts w:eastAsia="Times New Roman"/>
          <w:bCs/>
          <w:sz w:val="32"/>
          <w:szCs w:val="24"/>
        </w:rPr>
      </w:pPr>
      <w:r w:rsidRPr="00490FE5">
        <w:rPr>
          <w:rFonts w:eastAsia="Times New Roman"/>
          <w:bCs/>
          <w:sz w:val="32"/>
          <w:szCs w:val="24"/>
        </w:rPr>
        <w:t>ÜSKÜDAR</w:t>
      </w:r>
      <w:r w:rsidR="00C009F0" w:rsidRPr="00490FE5">
        <w:rPr>
          <w:rFonts w:eastAsia="Times New Roman"/>
          <w:bCs/>
          <w:sz w:val="32"/>
          <w:szCs w:val="24"/>
        </w:rPr>
        <w:t xml:space="preserve"> ÜNİVERSİTESİ  </w:t>
      </w:r>
    </w:p>
    <w:p w:rsidR="00C009F0" w:rsidRPr="00490FE5" w:rsidRDefault="00A162BC">
      <w:pPr>
        <w:ind w:right="-3"/>
        <w:jc w:val="center"/>
        <w:rPr>
          <w:b/>
          <w:bCs/>
          <w:sz w:val="32"/>
          <w:lang w:val="tr-TR"/>
        </w:rPr>
      </w:pPr>
      <w:r w:rsidRPr="00A162BC">
        <w:rPr>
          <w:b/>
          <w:bCs/>
          <w:sz w:val="32"/>
          <w:lang w:val="tr-TR"/>
        </w:rPr>
        <w:t>SOSYAL</w:t>
      </w:r>
      <w:r>
        <w:rPr>
          <w:b/>
          <w:bCs/>
          <w:sz w:val="32"/>
          <w:lang w:val="tr-TR"/>
        </w:rPr>
        <w:t xml:space="preserve"> BİLİMLER</w:t>
      </w:r>
      <w:r w:rsidR="002A4F9F">
        <w:rPr>
          <w:b/>
          <w:bCs/>
          <w:sz w:val="32"/>
          <w:lang w:val="tr-TR"/>
        </w:rPr>
        <w:t xml:space="preserve"> </w:t>
      </w:r>
      <w:r w:rsidR="00C009F0" w:rsidRPr="00490FE5">
        <w:rPr>
          <w:b/>
          <w:bCs/>
          <w:sz w:val="32"/>
          <w:lang w:val="tr-TR"/>
        </w:rPr>
        <w:t>ENSTİTÜSÜ</w:t>
      </w:r>
    </w:p>
    <w:p w:rsidR="00C009F0" w:rsidRPr="00490FE5" w:rsidRDefault="00C009F0">
      <w:pPr>
        <w:ind w:right="-3"/>
        <w:jc w:val="center"/>
        <w:rPr>
          <w:sz w:val="28"/>
          <w:szCs w:val="28"/>
          <w:lang w:val="tr-TR"/>
        </w:rPr>
      </w:pPr>
    </w:p>
    <w:p w:rsidR="00C009F0" w:rsidRPr="00490FE5" w:rsidRDefault="00C009F0">
      <w:pPr>
        <w:ind w:right="-3"/>
        <w:jc w:val="center"/>
        <w:rPr>
          <w:b/>
          <w:bCs/>
          <w:sz w:val="28"/>
          <w:szCs w:val="28"/>
          <w:lang w:val="tr-TR"/>
        </w:rPr>
      </w:pPr>
      <w:r w:rsidRPr="00490FE5">
        <w:rPr>
          <w:b/>
          <w:bCs/>
          <w:sz w:val="28"/>
          <w:szCs w:val="28"/>
          <w:lang w:val="tr-TR"/>
        </w:rPr>
        <w:t xml:space="preserve">……. ANABİLİM DALI  </w:t>
      </w:r>
    </w:p>
    <w:p w:rsidR="00C009F0" w:rsidRPr="00490FE5" w:rsidRDefault="005F754C">
      <w:pPr>
        <w:pStyle w:val="GvdeMetni32"/>
      </w:pPr>
      <w:r w:rsidRPr="00490FE5">
        <w:t>……….......</w:t>
      </w:r>
      <w:r w:rsidR="00C009F0" w:rsidRPr="00490FE5">
        <w:t xml:space="preserve"> TEZSİZ YÜKSEK LİSANS PROGRAMI</w:t>
      </w:r>
    </w:p>
    <w:p w:rsidR="00C009F0" w:rsidRPr="00490FE5" w:rsidRDefault="00C009F0">
      <w:pPr>
        <w:ind w:right="-3" w:firstLine="567"/>
        <w:jc w:val="both"/>
        <w:rPr>
          <w:b/>
          <w:bCs/>
          <w:lang w:val="tr-TR"/>
        </w:rPr>
      </w:pPr>
    </w:p>
    <w:p w:rsidR="00C009F0" w:rsidRPr="00490FE5" w:rsidRDefault="00C009F0">
      <w:pPr>
        <w:ind w:right="-3" w:firstLine="567"/>
        <w:jc w:val="both"/>
        <w:rPr>
          <w:b/>
          <w:bCs/>
          <w:lang w:val="tr-TR"/>
        </w:rPr>
      </w:pPr>
      <w:r w:rsidRPr="00490FE5">
        <w:rPr>
          <w:b/>
          <w:bCs/>
          <w:lang w:val="tr-TR"/>
        </w:rPr>
        <w:t xml:space="preserve">                                                                                      </w:t>
      </w:r>
    </w:p>
    <w:p w:rsidR="00C009F0" w:rsidRPr="00490FE5" w:rsidRDefault="00C009F0">
      <w:pPr>
        <w:ind w:right="-3" w:firstLine="567"/>
        <w:jc w:val="both"/>
        <w:rPr>
          <w:b/>
          <w:bCs/>
          <w:lang w:val="tr-TR"/>
        </w:rPr>
      </w:pP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30944" behindDoc="0" locked="0" layoutInCell="1" allowOverlap="1" wp14:anchorId="7C5012FA" wp14:editId="26F4EDFE">
                <wp:simplePos x="0" y="0"/>
                <wp:positionH relativeFrom="column">
                  <wp:posOffset>79033</wp:posOffset>
                </wp:positionH>
                <wp:positionV relativeFrom="paragraph">
                  <wp:posOffset>100965</wp:posOffset>
                </wp:positionV>
                <wp:extent cx="942535" cy="30753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942535" cy="307535"/>
                        </a:xfrm>
                        <a:prstGeom prst="rect">
                          <a:avLst/>
                        </a:prstGeom>
                        <a:solidFill>
                          <a:schemeClr val="lt1"/>
                        </a:solidFill>
                        <a:ln w="6350">
                          <a:noFill/>
                        </a:ln>
                      </wps:spPr>
                      <wps:txbx>
                        <w:txbxContent>
                          <w:p w:rsidR="004912F9" w:rsidRPr="004912F9" w:rsidRDefault="004912F9" w:rsidP="004912F9">
                            <w:pPr>
                              <w:rPr>
                                <w:i/>
                                <w:lang w:val="tr-TR"/>
                              </w:rPr>
                            </w:pPr>
                            <w:r w:rsidRPr="004912F9">
                              <w:rPr>
                                <w:i/>
                                <w:lang w:val="tr-TR"/>
                              </w:rPr>
                              <w:t>11-13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5012FA" id="Metin Kutusu 27" o:spid="_x0000_s1027" type="#_x0000_t202" style="position:absolute;left:0;text-align:left;margin-left:6.2pt;margin-top:7.95pt;width:74.2pt;height:2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" fillcolor="white [3201]" stroked="f" strokeweight=".5pt">
                <v:textbox>
                  <w:txbxContent>
                    <w:p w:rsidR="004912F9" w:rsidRPr="004912F9" w:rsidRDefault="004912F9" w:rsidP="004912F9">
                      <w:pPr>
                        <w:rPr>
                          <w:i/>
                          <w:lang w:val="tr-TR"/>
                        </w:rPr>
                      </w:pPr>
                      <w:r w:rsidRPr="004912F9">
                        <w:rPr>
                          <w:i/>
                          <w:lang w:val="tr-TR"/>
                        </w:rPr>
                        <w:t>11-13 cm</w:t>
                      </w:r>
                    </w:p>
                  </w:txbxContent>
                </v:textbox>
              </v:shape>
            </w:pict>
          </mc:Fallback>
        </mc:AlternateContent>
      </w:r>
      <w:r w:rsidR="00C009F0" w:rsidRPr="00490FE5">
        <w:rPr>
          <w:b/>
          <w:bCs/>
          <w:lang w:val="tr-TR"/>
        </w:rPr>
        <w:t xml:space="preserve">                                                                                    </w:t>
      </w:r>
      <w:r w:rsidR="00490FE5" w:rsidRPr="00490FE5">
        <w:rPr>
          <w:b/>
          <w:bCs/>
          <w:lang w:val="tr-TR"/>
        </w:rPr>
        <w:t xml:space="preserve">                     </w:t>
      </w:r>
      <w:r w:rsidR="00C009F0" w:rsidRPr="00490FE5">
        <w:rPr>
          <w:b/>
          <w:bCs/>
          <w:lang w:val="tr-TR"/>
        </w:rPr>
        <w:t xml:space="preserve">  </w:t>
      </w:r>
    </w:p>
    <w:p w:rsidR="00C009F0" w:rsidRPr="00490FE5" w:rsidRDefault="00C009F0" w:rsidP="004A611F">
      <w:pPr>
        <w:ind w:right="-3"/>
        <w:jc w:val="both"/>
        <w:rPr>
          <w:b/>
          <w:bCs/>
          <w:lang w:val="tr-TR"/>
        </w:rPr>
      </w:pPr>
    </w:p>
    <w:p w:rsidR="00C009F0" w:rsidRPr="00490FE5" w:rsidRDefault="00C009F0">
      <w:pPr>
        <w:ind w:right="-3"/>
        <w:jc w:val="center"/>
        <w:rPr>
          <w:b/>
          <w:bCs/>
          <w:sz w:val="32"/>
          <w:lang w:val="tr-TR"/>
        </w:rPr>
      </w:pPr>
    </w:p>
    <w:p w:rsidR="00C009F0" w:rsidRPr="002A4F9F" w:rsidRDefault="005F754C">
      <w:pPr>
        <w:ind w:right="-3"/>
        <w:jc w:val="center"/>
        <w:rPr>
          <w:b/>
          <w:bCs/>
          <w:sz w:val="28"/>
          <w:szCs w:val="28"/>
          <w:lang w:val="tr-TR"/>
        </w:rPr>
      </w:pPr>
      <w:r w:rsidRPr="002A4F9F">
        <w:rPr>
          <w:b/>
          <w:bCs/>
          <w:sz w:val="28"/>
          <w:szCs w:val="28"/>
          <w:lang w:val="tr-TR"/>
        </w:rPr>
        <w:t>PROJE ADI</w:t>
      </w:r>
    </w:p>
    <w:p w:rsidR="00C009F0" w:rsidRPr="00490FE5" w:rsidRDefault="00C009F0" w:rsidP="004A611F">
      <w:pPr>
        <w:ind w:right="-3"/>
        <w:jc w:val="both"/>
        <w:rPr>
          <w:b/>
          <w:bCs/>
          <w:lang w:val="tr-TR"/>
        </w:rPr>
      </w:pPr>
    </w:p>
    <w:p w:rsidR="00C009F0" w:rsidRPr="00490FE5" w:rsidRDefault="00C009F0">
      <w:pPr>
        <w:ind w:right="-3" w:firstLine="567"/>
        <w:jc w:val="both"/>
        <w:rPr>
          <w:b/>
          <w:bCs/>
          <w:lang w:val="tr-TR"/>
        </w:rPr>
      </w:pPr>
    </w:p>
    <w:p w:rsidR="00C009F0" w:rsidRPr="00490FE5" w:rsidRDefault="00C009F0">
      <w:pPr>
        <w:tabs>
          <w:tab w:val="left" w:pos="7155"/>
        </w:tabs>
        <w:ind w:right="-3" w:firstLine="567"/>
        <w:jc w:val="both"/>
        <w:rPr>
          <w:b/>
          <w:bCs/>
          <w:lang w:val="tr-TR"/>
        </w:rPr>
      </w:pPr>
      <w:r w:rsidRPr="00490FE5">
        <w:rPr>
          <w:b/>
          <w:bCs/>
          <w:lang w:val="tr-TR"/>
        </w:rPr>
        <w:t xml:space="preserve">                                                                                                   </w:t>
      </w:r>
      <w:r w:rsidR="00490FE5" w:rsidRPr="00490FE5">
        <w:rPr>
          <w:b/>
          <w:bCs/>
          <w:lang w:val="tr-TR"/>
        </w:rPr>
        <w:t xml:space="preserve">                  </w:t>
      </w: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22752" behindDoc="0" locked="0" layoutInCell="1" allowOverlap="1" wp14:anchorId="1D5AF5C7" wp14:editId="4593983A">
                <wp:simplePos x="0" y="0"/>
                <wp:positionH relativeFrom="column">
                  <wp:posOffset>4618893</wp:posOffset>
                </wp:positionH>
                <wp:positionV relativeFrom="paragraph">
                  <wp:posOffset>148150</wp:posOffset>
                </wp:positionV>
                <wp:extent cx="698500" cy="2794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D5AF5C7" id="Metin Kutusu 22" o:spid="_x0000_s1028" type="#_x0000_t202" style="position:absolute;left:0;text-align:left;margin-left:363.7pt;margin-top:11.65pt;width:55pt;height:2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15 cm</w:t>
                      </w:r>
                    </w:p>
                  </w:txbxContent>
                </v:textbox>
              </v:shape>
            </w:pict>
          </mc:Fallback>
        </mc:AlternateContent>
      </w:r>
    </w:p>
    <w:p w:rsidR="00C009F0" w:rsidRPr="00490FE5" w:rsidRDefault="00C009F0">
      <w:pPr>
        <w:ind w:right="-3" w:firstLine="567"/>
        <w:jc w:val="both"/>
        <w:rPr>
          <w:b/>
          <w:bCs/>
          <w:lang w:val="tr-TR"/>
        </w:rPr>
      </w:pPr>
    </w:p>
    <w:p w:rsidR="00C009F0" w:rsidRPr="00490FE5" w:rsidRDefault="002A4F9F">
      <w:pPr>
        <w:ind w:right="-3"/>
        <w:jc w:val="center"/>
        <w:rPr>
          <w:b/>
          <w:bCs/>
          <w:lang w:val="tr-TR"/>
        </w:rPr>
      </w:pPr>
      <w:r>
        <w:rPr>
          <w:b/>
          <w:bCs/>
          <w:lang w:val="tr-TR"/>
        </w:rPr>
        <w:t>TEZSİZ YÜKSEK LİSANS PROJESİ</w: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5584" behindDoc="0" locked="0" layoutInCell="1" allowOverlap="1" wp14:anchorId="4A43C71B" wp14:editId="253A2F13">
                <wp:simplePos x="0" y="0"/>
                <wp:positionH relativeFrom="column">
                  <wp:posOffset>2583307</wp:posOffset>
                </wp:positionH>
                <wp:positionV relativeFrom="paragraph">
                  <wp:posOffset>50800</wp:posOffset>
                </wp:positionV>
                <wp:extent cx="12700" cy="901700"/>
                <wp:effectExtent l="50800" t="25400" r="50800" b="38100"/>
                <wp:wrapNone/>
                <wp:docPr id="13" name="Düz Ok Bağlayıcısı 1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B82748" id="Düz Ok Bağlayıcısı 13" o:spid="_x0000_s1026" type="#_x0000_t32" style="position:absolute;margin-left:203.4pt;margin-top:4pt;width:1pt;height:7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" strokecolor="black [3213]" strokeweight=".5pt">
                <v:stroke dashstyle="3 1" startarrow="block" endarrow="block" joinstyle="miter"/>
              </v:shape>
            </w:pict>
          </mc:Fallback>
        </mc:AlternateConten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6608" behindDoc="0" locked="0" layoutInCell="1" allowOverlap="1" wp14:anchorId="442CC4B1" wp14:editId="04829D83">
                <wp:simplePos x="0" y="0"/>
                <wp:positionH relativeFrom="column">
                  <wp:posOffset>2743327</wp:posOffset>
                </wp:positionH>
                <wp:positionV relativeFrom="paragraph">
                  <wp:posOffset>174625</wp:posOffset>
                </wp:positionV>
                <wp:extent cx="698500" cy="279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42CC4B1" id="Metin Kutusu 14" o:spid="_x0000_s1029" type="#_x0000_t202" style="position:absolute;left:0;text-align:left;margin-left:3in;margin-top:13.75pt;width:55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C009F0" w:rsidRPr="00490FE5" w:rsidRDefault="005F754C">
      <w:pPr>
        <w:ind w:right="-3"/>
        <w:jc w:val="center"/>
        <w:rPr>
          <w:b/>
          <w:bCs/>
          <w:lang w:val="tr-TR"/>
        </w:rPr>
      </w:pPr>
      <w:r w:rsidRPr="00490FE5">
        <w:rPr>
          <w:b/>
          <w:bCs/>
          <w:lang w:val="tr-TR"/>
        </w:rPr>
        <w:t xml:space="preserve">ÖĞRENCİ </w:t>
      </w:r>
      <w:r w:rsidR="00BC5EF2">
        <w:rPr>
          <w:b/>
          <w:bCs/>
          <w:lang w:val="tr-TR"/>
        </w:rPr>
        <w:t>ADI SOYADI</w:t>
      </w: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8656" behindDoc="0" locked="0" layoutInCell="1" allowOverlap="1" wp14:anchorId="21E14A96" wp14:editId="5AF72579">
                <wp:simplePos x="0" y="0"/>
                <wp:positionH relativeFrom="column">
                  <wp:posOffset>2560193</wp:posOffset>
                </wp:positionH>
                <wp:positionV relativeFrom="paragraph">
                  <wp:posOffset>87630</wp:posOffset>
                </wp:positionV>
                <wp:extent cx="12700" cy="901700"/>
                <wp:effectExtent l="50800" t="25400" r="50800" b="38100"/>
                <wp:wrapNone/>
                <wp:docPr id="15" name="Düz Ok Bağlayıcısı 15"/>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F44822" id="Düz Ok Bağlayıcısı 15" o:spid="_x0000_s1026" type="#_x0000_t32" style="position:absolute;margin-left:201.6pt;margin-top:6.9pt;width:1pt;height:7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" strokecolor="black [3213]" strokeweight=".5pt">
                <v:stroke dashstyle="3 1" startarrow="block" endarrow="block" joinstyle="miter"/>
              </v:shape>
            </w:pict>
          </mc:Fallback>
        </mc:AlternateContent>
      </w:r>
    </w:p>
    <w:p w:rsidR="00C009F0" w:rsidRPr="00490FE5" w:rsidRDefault="00C009F0">
      <w:pPr>
        <w:ind w:right="-6"/>
        <w:jc w:val="center"/>
        <w:rPr>
          <w:lang w:val="tr-TR"/>
        </w:rPr>
      </w:pP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9680" behindDoc="0" locked="0" layoutInCell="1" allowOverlap="1" wp14:anchorId="566569A6" wp14:editId="0B92E537">
                <wp:simplePos x="0" y="0"/>
                <wp:positionH relativeFrom="column">
                  <wp:posOffset>2720213</wp:posOffset>
                </wp:positionH>
                <wp:positionV relativeFrom="paragraph">
                  <wp:posOffset>10795</wp:posOffset>
                </wp:positionV>
                <wp:extent cx="698500" cy="2794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6569A6" id="Metin Kutusu 16" o:spid="_x0000_s1030" type="#_x0000_t202" style="position:absolute;left:0;text-align:left;margin-left:214.2pt;margin-top:.85pt;width: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2A4F9F" w:rsidRDefault="00C009F0">
      <w:pPr>
        <w:ind w:right="-3"/>
        <w:jc w:val="center"/>
        <w:rPr>
          <w:b/>
          <w:bCs/>
          <w:lang w:val="tr-TR"/>
        </w:rPr>
      </w:pPr>
      <w:r w:rsidRPr="00490FE5">
        <w:rPr>
          <w:b/>
          <w:bCs/>
          <w:lang w:val="tr-TR"/>
        </w:rPr>
        <w:t>Proje Dan</w:t>
      </w:r>
      <w:r w:rsidR="002A4F9F">
        <w:rPr>
          <w:b/>
          <w:bCs/>
          <w:lang w:val="tr-TR"/>
        </w:rPr>
        <w:t>ışmanı</w:t>
      </w:r>
    </w:p>
    <w:p w:rsidR="00C009F0" w:rsidRPr="00490FE5" w:rsidRDefault="005F754C">
      <w:pPr>
        <w:ind w:right="-3"/>
        <w:jc w:val="center"/>
        <w:rPr>
          <w:b/>
          <w:bCs/>
          <w:lang w:val="tr-TR"/>
        </w:rPr>
      </w:pPr>
      <w:r w:rsidRPr="00490FE5">
        <w:rPr>
          <w:b/>
          <w:bCs/>
          <w:lang w:val="tr-TR"/>
        </w:rPr>
        <w:t xml:space="preserve">UNVAN VE </w:t>
      </w:r>
      <w:r w:rsidR="00BC5EF2">
        <w:rPr>
          <w:b/>
          <w:bCs/>
          <w:lang w:val="tr-TR"/>
        </w:rPr>
        <w:t>ADI SOYADI</w:t>
      </w:r>
    </w:p>
    <w:p w:rsidR="00C009F0" w:rsidRPr="00490FE5" w:rsidRDefault="00C009F0">
      <w:pPr>
        <w:ind w:right="-3" w:firstLine="567"/>
        <w:jc w:val="both"/>
        <w:rPr>
          <w:lang w:val="tr-TR"/>
        </w:rPr>
      </w:pPr>
    </w:p>
    <w:p w:rsidR="00C009F0" w:rsidRPr="00490FE5" w:rsidRDefault="00C009F0" w:rsidP="006077D7">
      <w:pPr>
        <w:ind w:right="-3"/>
        <w:jc w:val="both"/>
        <w:rPr>
          <w:sz w:val="20"/>
          <w:lang w:val="tr-TR"/>
        </w:rPr>
      </w:pPr>
    </w:p>
    <w:p w:rsidR="00C009F0" w:rsidRPr="00490FE5" w:rsidRDefault="00C009F0" w:rsidP="00AC3A6B">
      <w:pPr>
        <w:ind w:right="-3"/>
        <w:jc w:val="both"/>
        <w:rPr>
          <w:sz w:val="20"/>
          <w:lang w:val="tr-TR"/>
        </w:rPr>
      </w:pPr>
    </w:p>
    <w:p w:rsidR="00C009F0" w:rsidRPr="00490FE5" w:rsidRDefault="00AC3A6B">
      <w:pPr>
        <w:ind w:right="-3"/>
        <w:jc w:val="center"/>
        <w:rPr>
          <w:b/>
          <w:bCs/>
          <w:lang w:val="tr-TR"/>
        </w:rPr>
      </w:pPr>
      <w:r w:rsidRPr="00AC3A6B">
        <w:rPr>
          <w:noProof/>
          <w:lang w:val="tr-TR" w:eastAsia="tr-TR"/>
        </w:rPr>
        <mc:AlternateContent>
          <mc:Choice Requires="wps">
            <w:drawing>
              <wp:anchor distT="0" distB="0" distL="114300" distR="114300" simplePos="0" relativeHeight="251724800" behindDoc="0" locked="0" layoutInCell="1" allowOverlap="1" wp14:anchorId="1D7035A4" wp14:editId="74C69311">
                <wp:simplePos x="0" y="0"/>
                <wp:positionH relativeFrom="column">
                  <wp:posOffset>2569845</wp:posOffset>
                </wp:positionH>
                <wp:positionV relativeFrom="paragraph">
                  <wp:posOffset>156083</wp:posOffset>
                </wp:positionV>
                <wp:extent cx="12700" cy="901700"/>
                <wp:effectExtent l="50800" t="25400" r="50800" b="38100"/>
                <wp:wrapNone/>
                <wp:docPr id="23" name="Düz Ok Bağlayıcısı 2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0DAA53" id="Düz Ok Bağlayıcısı 23" o:spid="_x0000_s1026" type="#_x0000_t32" style="position:absolute;margin-left:202.35pt;margin-top:12.3pt;width:1pt;height:7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" strokecolor="black [3213]" strokeweight=".5pt">
                <v:stroke dashstyle="3 1" startarrow="block" endarrow="block" joinstyle="miter"/>
              </v:shape>
            </w:pict>
          </mc:Fallback>
        </mc:AlternateContent>
      </w:r>
      <w:r w:rsidR="00956905">
        <w:rPr>
          <w:b/>
          <w:bCs/>
          <w:lang w:val="tr-TR"/>
        </w:rPr>
        <w:t>İSTANBUL-</w:t>
      </w:r>
      <w:r w:rsidR="002A4F9F">
        <w:rPr>
          <w:b/>
          <w:bCs/>
          <w:lang w:val="tr-TR"/>
        </w:rPr>
        <w:t>201…</w:t>
      </w:r>
    </w:p>
    <w:p w:rsidR="00C009F0" w:rsidRPr="00490FE5" w:rsidRDefault="00C009F0">
      <w:pPr>
        <w:ind w:right="-3" w:firstLine="567"/>
        <w:jc w:val="both"/>
        <w:rPr>
          <w:sz w:val="20"/>
          <w:lang w:val="tr-TR"/>
        </w:rPr>
      </w:pPr>
    </w:p>
    <w:p w:rsidR="003B5F64" w:rsidRPr="003061D1" w:rsidRDefault="00AC3A6B" w:rsidP="003061D1">
      <w:pPr>
        <w:ind w:right="-3" w:firstLine="567"/>
        <w:jc w:val="both"/>
        <w:rPr>
          <w:lang w:val="tr-TR"/>
        </w:rPr>
      </w:pPr>
      <w:r w:rsidRPr="004A611F">
        <w:rPr>
          <w:noProof/>
          <w:lang w:val="tr-TR" w:eastAsia="tr-TR"/>
        </w:rPr>
        <mc:AlternateContent>
          <mc:Choice Requires="wps">
            <w:drawing>
              <wp:anchor distT="0" distB="0" distL="114300" distR="114300" simplePos="0" relativeHeight="251726848" behindDoc="0" locked="0" layoutInCell="1" allowOverlap="1" wp14:anchorId="0104DFC0" wp14:editId="330883DF">
                <wp:simplePos x="0" y="0"/>
                <wp:positionH relativeFrom="column">
                  <wp:posOffset>2863215</wp:posOffset>
                </wp:positionH>
                <wp:positionV relativeFrom="paragraph">
                  <wp:posOffset>118872</wp:posOffset>
                </wp:positionV>
                <wp:extent cx="698500" cy="2794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04DFC0" id="Metin Kutusu 25" o:spid="_x0000_s1031" type="#_x0000_t202" style="position:absolute;left:0;text-align:left;margin-left:225.45pt;margin-top:9.35pt;width:5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3cm</w:t>
                      </w:r>
                    </w:p>
                  </w:txbxContent>
                </v:textbox>
              </v:shape>
            </w:pict>
          </mc:Fallback>
        </mc:AlternateContent>
      </w:r>
      <w:r w:rsidR="00C009F0" w:rsidRPr="00490FE5">
        <w:rPr>
          <w:b/>
          <w:bCs/>
          <w:lang w:val="tr-TR"/>
        </w:rPr>
        <w:t xml:space="preserve">                                                                   </w:t>
      </w: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b/>
          <w:sz w:val="32"/>
          <w:szCs w:val="32"/>
        </w:rPr>
      </w:pPr>
    </w:p>
    <w:p w:rsidR="003061D1" w:rsidRPr="00441E77" w:rsidRDefault="00A162BC" w:rsidP="00A162BC">
      <w:pPr>
        <w:spacing w:before="60"/>
        <w:ind w:left="720" w:firstLine="720"/>
        <w:rPr>
          <w:b/>
          <w:sz w:val="32"/>
          <w:szCs w:val="32"/>
        </w:rPr>
      </w:pPr>
      <w:r>
        <w:rPr>
          <w:b/>
          <w:sz w:val="32"/>
          <w:szCs w:val="32"/>
        </w:rPr>
        <w:t>SOSYAL BİLİMLER</w:t>
      </w:r>
      <w:r w:rsidR="003061D1" w:rsidRPr="00441E77">
        <w:rPr>
          <w:b/>
          <w:sz w:val="32"/>
          <w:szCs w:val="32"/>
        </w:rPr>
        <w:t xml:space="preserve"> ENSTİTÜSÜ</w:t>
      </w:r>
    </w:p>
    <w:p w:rsidR="003061D1" w:rsidRPr="00A31D70" w:rsidRDefault="003061D1" w:rsidP="003061D1">
      <w:pPr>
        <w:spacing w:before="60"/>
        <w:jc w:val="center"/>
        <w:rPr>
          <w:b/>
          <w:sz w:val="32"/>
          <w:szCs w:val="32"/>
        </w:rPr>
      </w:pPr>
      <w:r w:rsidRPr="00A31D70">
        <w:rPr>
          <w:b/>
          <w:noProof/>
          <w:sz w:val="32"/>
          <w:szCs w:val="32"/>
          <w:lang w:val="tr-TR" w:eastAsia="tr-TR"/>
        </w:rPr>
        <w:drawing>
          <wp:anchor distT="0" distB="0" distL="114300" distR="114300" simplePos="0" relativeHeight="251734016" behindDoc="0" locked="0" layoutInCell="1" allowOverlap="1" wp14:anchorId="1EC06175" wp14:editId="55677A07">
            <wp:simplePos x="0" y="0"/>
            <wp:positionH relativeFrom="margin">
              <wp:align>center</wp:align>
            </wp:positionH>
            <wp:positionV relativeFrom="paragraph">
              <wp:posOffset>-1591476</wp:posOffset>
            </wp:positionV>
            <wp:extent cx="2376805" cy="93789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D70">
        <w:rPr>
          <w:b/>
          <w:sz w:val="32"/>
          <w:szCs w:val="32"/>
        </w:rPr>
        <w:t>TEZSİZ YÜKSEK LİSANS PROJE ONAY FORMU</w:t>
      </w:r>
    </w:p>
    <w:p w:rsidR="003061D1" w:rsidRPr="003B5F64" w:rsidRDefault="003061D1" w:rsidP="003061D1">
      <w:pPr>
        <w:jc w:val="center"/>
        <w:rPr>
          <w:b/>
          <w:w w:val="150"/>
          <w:sz w:val="4"/>
        </w:rPr>
      </w:pPr>
    </w:p>
    <w:p w:rsidR="003061D1" w:rsidRPr="003B5F64" w:rsidRDefault="003061D1" w:rsidP="003061D1"/>
    <w:p w:rsidR="003061D1" w:rsidRPr="00B5412E" w:rsidRDefault="003061D1" w:rsidP="003061D1"/>
    <w:p w:rsidR="003061D1" w:rsidRPr="001F6862" w:rsidRDefault="003061D1" w:rsidP="003061D1">
      <w:pPr>
        <w:rPr>
          <w:rFonts w:ascii="Cambria" w:hAnsi="Cambria"/>
        </w:rPr>
      </w:pPr>
    </w:p>
    <w:p w:rsidR="003061D1" w:rsidRPr="001F6862" w:rsidRDefault="003061D1" w:rsidP="003061D1">
      <w:pPr>
        <w:rPr>
          <w:rFonts w:ascii="Cambria" w:hAnsi="Cambria"/>
        </w:rPr>
      </w:pPr>
    </w:p>
    <w:p w:rsidR="003061D1" w:rsidRPr="00234A7D" w:rsidRDefault="003061D1" w:rsidP="003061D1">
      <w:pPr>
        <w:spacing w:line="360" w:lineRule="auto"/>
        <w:ind w:right="-3"/>
        <w:jc w:val="both"/>
      </w:pPr>
      <w:r>
        <w:t>…………………………………………………………...……………….. Anabilim Dalı</w:t>
      </w:r>
      <w:r w:rsidRPr="00234A7D">
        <w:t xml:space="preserve"> </w:t>
      </w:r>
      <w:r>
        <w:t>…………….…………………………………….…</w:t>
      </w:r>
      <w:proofErr w:type="gramStart"/>
      <w:r>
        <w:t>…..</w:t>
      </w:r>
      <w:proofErr w:type="gramEnd"/>
      <w:r w:rsidRPr="00234A7D">
        <w:t xml:space="preserve">Tezsiz Yüksek Lisans Programı </w:t>
      </w:r>
      <w:r>
        <w:t>……………………..</w:t>
      </w:r>
      <w:r w:rsidRPr="00234A7D">
        <w:t xml:space="preserve"> </w:t>
      </w:r>
      <w:proofErr w:type="spellStart"/>
      <w:proofErr w:type="gramStart"/>
      <w:r w:rsidRPr="00234A7D">
        <w:t>no’lu</w:t>
      </w:r>
      <w:proofErr w:type="spellEnd"/>
      <w:r w:rsidRPr="00234A7D">
        <w:t xml:space="preserve">  öğrencisi</w:t>
      </w:r>
      <w:proofErr w:type="gramEnd"/>
      <w:r w:rsidRPr="00234A7D">
        <w:t xml:space="preserve"> </w:t>
      </w:r>
      <w:r>
        <w:t>……….………………………………</w:t>
      </w:r>
      <w:r w:rsidRPr="00234A7D">
        <w:t xml:space="preserve"> tarafından hazırlanan</w:t>
      </w:r>
      <w:r>
        <w:t>,</w:t>
      </w:r>
      <w:r w:rsidRPr="00234A7D">
        <w:t>“</w:t>
      </w:r>
      <w:r>
        <w:t>…………………………..……………………….………………………….</w:t>
      </w:r>
      <w:r w:rsidRPr="00234A7D">
        <w:t xml:space="preserve">”başlıklı Yüksek Lisans Bitirme Projesi  </w:t>
      </w:r>
      <w:proofErr w:type="spellStart"/>
      <w:r w:rsidRPr="00234A7D">
        <w:t>tarafımca</w:t>
      </w:r>
      <w:proofErr w:type="spellEnd"/>
      <w:r w:rsidRPr="00234A7D">
        <w:t xml:space="preserve"> okunmuş, kapsamı ve niteliği açısından Yüksek Lisans Bitirme Projesi  olarak kabul edilmiştir.</w:t>
      </w:r>
    </w:p>
    <w:p w:rsidR="003061D1" w:rsidRPr="00234A7D" w:rsidRDefault="003061D1" w:rsidP="003061D1">
      <w:pPr>
        <w:shd w:val="clear" w:color="auto" w:fill="FFFFFF"/>
        <w:rPr>
          <w:b/>
        </w:rPr>
      </w:pPr>
    </w:p>
    <w:p w:rsidR="003061D1" w:rsidRDefault="003061D1" w:rsidP="003061D1">
      <w:pPr>
        <w:shd w:val="clear" w:color="auto" w:fill="FFFFFF"/>
        <w:jc w:val="center"/>
        <w:rPr>
          <w:b/>
        </w:rPr>
      </w:pPr>
    </w:p>
    <w:p w:rsidR="003061D1" w:rsidRDefault="003061D1" w:rsidP="003061D1">
      <w:pPr>
        <w:pStyle w:val="Default"/>
      </w:pPr>
    </w:p>
    <w:p w:rsidR="003061D1" w:rsidRDefault="003061D1" w:rsidP="003061D1">
      <w:pPr>
        <w:pStyle w:val="Default"/>
      </w:pPr>
    </w:p>
    <w:p w:rsidR="003061D1" w:rsidRPr="00234A7D" w:rsidRDefault="003061D1" w:rsidP="003061D1">
      <w:pPr>
        <w:pStyle w:val="Pa4"/>
        <w:spacing w:before="240"/>
        <w:jc w:val="center"/>
        <w:rPr>
          <w:b/>
        </w:rPr>
      </w:pPr>
      <w:r>
        <w:t xml:space="preserve"> </w:t>
      </w:r>
      <w:proofErr w:type="gramStart"/>
      <w:r>
        <w:rPr>
          <w:b/>
        </w:rPr>
        <w:t>………………………………………</w:t>
      </w:r>
      <w:proofErr w:type="gramEnd"/>
    </w:p>
    <w:p w:rsidR="003061D1" w:rsidRPr="002564F9" w:rsidRDefault="003061D1" w:rsidP="003061D1">
      <w:pPr>
        <w:shd w:val="clear" w:color="auto" w:fill="FFFFFF"/>
        <w:jc w:val="center"/>
        <w:rPr>
          <w:b/>
        </w:rPr>
      </w:pPr>
      <w:r w:rsidRPr="00234A7D">
        <w:rPr>
          <w:b/>
        </w:rPr>
        <w:t xml:space="preserve">Danışman </w:t>
      </w:r>
    </w:p>
    <w:p w:rsidR="003061D1" w:rsidRPr="00234A7D" w:rsidRDefault="003061D1" w:rsidP="003061D1">
      <w:pPr>
        <w:shd w:val="clear" w:color="auto" w:fill="FFFFFF"/>
        <w:jc w:val="center"/>
        <w:rPr>
          <w:b/>
        </w:rPr>
      </w:pPr>
      <w:r>
        <w:rPr>
          <w:rStyle w:val="A4"/>
        </w:rPr>
        <w:t>(</w:t>
      </w:r>
      <w:proofErr w:type="spellStart"/>
      <w:r>
        <w:rPr>
          <w:rStyle w:val="A4"/>
        </w:rPr>
        <w:t>Unvanı</w:t>
      </w:r>
      <w:proofErr w:type="spellEnd"/>
      <w:r>
        <w:rPr>
          <w:rStyle w:val="A4"/>
        </w:rPr>
        <w:t>, Adı Soyadı, İmza)</w:t>
      </w:r>
    </w:p>
    <w:p w:rsidR="003061D1" w:rsidRPr="00234A7D" w:rsidRDefault="003061D1" w:rsidP="003061D1">
      <w:pPr>
        <w:tabs>
          <w:tab w:val="left" w:pos="1965"/>
        </w:tabs>
        <w:spacing w:line="360" w:lineRule="auto"/>
        <w:jc w:val="center"/>
      </w:pPr>
    </w:p>
    <w:p w:rsidR="003061D1"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r>
        <w:t xml:space="preserve">       </w:t>
      </w:r>
      <w:proofErr w:type="spellStart"/>
      <w:r w:rsidRPr="00234A7D">
        <w:t>Yukarıda</w:t>
      </w:r>
      <w:proofErr w:type="spellEnd"/>
      <w:r w:rsidRPr="00234A7D">
        <w:t xml:space="preserve"> </w:t>
      </w:r>
      <w:proofErr w:type="spellStart"/>
      <w:r w:rsidRPr="00234A7D">
        <w:t>adı</w:t>
      </w:r>
      <w:proofErr w:type="spellEnd"/>
      <w:r w:rsidRPr="00234A7D">
        <w:t xml:space="preserve"> </w:t>
      </w:r>
      <w:proofErr w:type="spellStart"/>
      <w:r w:rsidRPr="00234A7D">
        <w:t>geçen</w:t>
      </w:r>
      <w:proofErr w:type="spellEnd"/>
      <w:r w:rsidRPr="00234A7D">
        <w:t xml:space="preserve"> Proje </w:t>
      </w:r>
      <w:proofErr w:type="spellStart"/>
      <w:r w:rsidRPr="00234A7D">
        <w:t>Çalışması</w:t>
      </w:r>
      <w:proofErr w:type="spellEnd"/>
      <w:r>
        <w:t>,</w:t>
      </w:r>
      <w:r w:rsidRPr="00234A7D">
        <w:t xml:space="preserve"> Üsküdar Üniversitesi </w:t>
      </w:r>
      <w:r w:rsidR="00A162BC" w:rsidRPr="00A162BC">
        <w:t>Sosyal</w:t>
      </w:r>
      <w:r w:rsidRPr="00A162BC">
        <w:t xml:space="preserve"> Bilimler</w:t>
      </w:r>
      <w:r>
        <w:t xml:space="preserve"> Enstitüsü Yönetim </w:t>
      </w:r>
      <w:proofErr w:type="spellStart"/>
      <w:r>
        <w:t>Kurulu</w:t>
      </w:r>
      <w:r w:rsidRPr="00234A7D">
        <w:t>nun</w:t>
      </w:r>
      <w:proofErr w:type="spellEnd"/>
      <w:r>
        <w:t>,</w:t>
      </w:r>
      <w:r w:rsidRPr="00234A7D">
        <w:t xml:space="preserve"> </w:t>
      </w:r>
      <w:r>
        <w:t>………</w:t>
      </w:r>
      <w:r w:rsidRPr="00234A7D">
        <w:t>……</w:t>
      </w:r>
      <w:r>
        <w:t>…</w:t>
      </w:r>
      <w:proofErr w:type="gramStart"/>
      <w:r>
        <w:t>…..</w:t>
      </w:r>
      <w:proofErr w:type="gramEnd"/>
      <w:r w:rsidRPr="00234A7D">
        <w:t>……</w:t>
      </w:r>
      <w:r>
        <w:t>….</w:t>
      </w:r>
      <w:r w:rsidRPr="00234A7D">
        <w:t>. tarih ve ……………</w:t>
      </w:r>
      <w:r>
        <w:t>…….</w:t>
      </w:r>
      <w:r w:rsidRPr="00234A7D">
        <w:t>……... sayılı kararıyla onaylanmıştı</w:t>
      </w:r>
      <w:r>
        <w:t>r.</w:t>
      </w:r>
    </w:p>
    <w:p w:rsidR="003061D1" w:rsidRPr="00234A7D" w:rsidRDefault="003061D1" w:rsidP="003061D1">
      <w:pPr>
        <w:tabs>
          <w:tab w:val="left" w:pos="1965"/>
        </w:tabs>
        <w:spacing w:line="360" w:lineRule="auto"/>
        <w:jc w:val="both"/>
      </w:pPr>
    </w:p>
    <w:p w:rsidR="003061D1" w:rsidRDefault="003061D1" w:rsidP="003061D1">
      <w:pPr>
        <w:pStyle w:val="Default"/>
      </w:pPr>
    </w:p>
    <w:p w:rsidR="003061D1" w:rsidRPr="00F166BD" w:rsidRDefault="003061D1" w:rsidP="003061D1">
      <w:pPr>
        <w:pStyle w:val="Pa4"/>
        <w:spacing w:before="240"/>
        <w:jc w:val="center"/>
        <w:rPr>
          <w:rStyle w:val="A4"/>
          <w:rFonts w:ascii="Times New Roman" w:hAnsi="Times New Roman"/>
          <w:color w:val="A6A6A6" w:themeColor="background1" w:themeShade="A6"/>
        </w:rPr>
      </w:pPr>
      <w:r w:rsidRPr="00F166BD">
        <w:rPr>
          <w:rStyle w:val="A4"/>
          <w:rFonts w:ascii="Times New Roman" w:hAnsi="Times New Roman"/>
          <w:color w:val="A6A6A6" w:themeColor="background1" w:themeShade="A6"/>
        </w:rPr>
        <w:t>(İmza)</w:t>
      </w:r>
    </w:p>
    <w:p w:rsidR="003061D1" w:rsidRPr="00234A7D" w:rsidRDefault="003061D1" w:rsidP="003061D1">
      <w:pPr>
        <w:pStyle w:val="Pa4"/>
        <w:jc w:val="center"/>
        <w:rPr>
          <w:b/>
        </w:rPr>
      </w:pPr>
      <w:proofErr w:type="gramStart"/>
      <w:r>
        <w:rPr>
          <w:b/>
        </w:rPr>
        <w:t>………………………………………</w:t>
      </w:r>
      <w:proofErr w:type="gramEnd"/>
    </w:p>
    <w:p w:rsidR="00A54EC5" w:rsidRDefault="00A54EC5" w:rsidP="003061D1">
      <w:pPr>
        <w:spacing w:line="276" w:lineRule="auto"/>
        <w:jc w:val="center"/>
      </w:pPr>
      <w:r>
        <w:t>Doç.</w:t>
      </w:r>
      <w:r w:rsidR="00840FCC">
        <w:t xml:space="preserve"> </w:t>
      </w:r>
      <w:r>
        <w:t>Dr.</w:t>
      </w:r>
      <w:r w:rsidR="007432AA">
        <w:t xml:space="preserve"> F. Gökben HIZLI SAYAR</w:t>
      </w:r>
    </w:p>
    <w:p w:rsidR="003061D1" w:rsidRDefault="007432AA" w:rsidP="007432AA">
      <w:pPr>
        <w:spacing w:line="276" w:lineRule="auto"/>
        <w:jc w:val="center"/>
      </w:pPr>
      <w:r>
        <w:rPr>
          <w:b/>
          <w:color w:val="000000"/>
          <w:spacing w:val="10"/>
        </w:rPr>
        <w:t>Enstitü Müdürü</w:t>
      </w:r>
    </w:p>
    <w:p w:rsidR="00F166BD" w:rsidRPr="00234A7D" w:rsidRDefault="00F166BD" w:rsidP="00F440C1">
      <w:pPr>
        <w:tabs>
          <w:tab w:val="left" w:pos="1965"/>
        </w:tabs>
        <w:spacing w:line="360" w:lineRule="auto"/>
        <w:jc w:val="center"/>
        <w:rPr>
          <w:b/>
        </w:rPr>
      </w:pPr>
    </w:p>
    <w:sectPr w:rsidR="00F166BD" w:rsidRPr="00234A7D" w:rsidSect="0069692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F1" w:rsidRDefault="00FE50F1">
      <w:r>
        <w:separator/>
      </w:r>
    </w:p>
  </w:endnote>
  <w:endnote w:type="continuationSeparator" w:id="0">
    <w:p w:rsidR="00FE50F1" w:rsidRDefault="00FE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LGC Sans">
    <w:charset w:val="00"/>
    <w:family w:val="auto"/>
    <w:pitch w:val="variable"/>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DIN">
    <w:altName w:val="Calibri"/>
    <w:panose1 w:val="00000000000000000000"/>
    <w:charset w:val="A2"/>
    <w:family w:val="swiss"/>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F1" w:rsidRDefault="00FE50F1">
      <w:r>
        <w:separator/>
      </w:r>
    </w:p>
  </w:footnote>
  <w:footnote w:type="continuationSeparator" w:id="0">
    <w:p w:rsidR="00FE50F1" w:rsidRDefault="00FE5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F0" w:rsidRDefault="00487BF4">
    <w:pPr>
      <w:pStyle w:val="stBilgi"/>
    </w:pPr>
    <w:r>
      <w:rPr>
        <w:noProof/>
        <w:lang w:val="tr-TR" w:eastAsia="tr-TR"/>
      </w:rPr>
      <mc:AlternateContent>
        <mc:Choice Requires="wps">
          <w:drawing>
            <wp:anchor distT="0" distB="0" distL="0" distR="0" simplePos="0" relativeHeight="251657728" behindDoc="0" locked="0" layoutInCell="1" allowOverlap="1" wp14:anchorId="13E35C9A" wp14:editId="14644C86">
              <wp:simplePos x="0" y="0"/>
              <wp:positionH relativeFrom="margin">
                <wp:align>center</wp:align>
              </wp:positionH>
              <wp:positionV relativeFrom="paragraph">
                <wp:posOffset>-1270</wp:posOffset>
              </wp:positionV>
              <wp:extent cx="152400" cy="16827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F0" w:rsidRDefault="00C009F0">
                          <w:pPr>
                            <w:pStyle w:val="stBilg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E35C9A" id="_x0000_t202" coordsize="21600,21600" o:spt="202" path="m,l,21600r21600,l21600,xe">
              <v:stroke joinstyle="miter"/>
              <v:path gradientshapeok="t" o:connecttype="rect"/>
            </v:shapetype>
            <v:shape id="Text Box 2" o:spid="_x0000_s1032" type="#_x0000_t202" style="position:absolute;margin-left:0;margin-top:-.1pt;width:12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" stroked="f">
              <v:fill opacity="0"/>
              <v:path arrowok="t"/>
              <v:textbox inset="0,0,0,0">
                <w:txbxContent>
                  <w:p w:rsidR="00C009F0" w:rsidRDefault="00C009F0">
                    <w:pPr>
                      <w:pStyle w:val="stBilgi"/>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44663468"/>
    <w:multiLevelType w:val="hybridMultilevel"/>
    <w:tmpl w:val="94E6B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62160"/>
    <w:rsid w:val="00072E5D"/>
    <w:rsid w:val="000757FE"/>
    <w:rsid w:val="0011614B"/>
    <w:rsid w:val="001514A7"/>
    <w:rsid w:val="00166E1C"/>
    <w:rsid w:val="00177499"/>
    <w:rsid w:val="001F1D98"/>
    <w:rsid w:val="002564F9"/>
    <w:rsid w:val="002A4F9F"/>
    <w:rsid w:val="00305D0D"/>
    <w:rsid w:val="003061D1"/>
    <w:rsid w:val="0035407E"/>
    <w:rsid w:val="00362FFA"/>
    <w:rsid w:val="003B5F64"/>
    <w:rsid w:val="003E52AF"/>
    <w:rsid w:val="00424BA2"/>
    <w:rsid w:val="00441E77"/>
    <w:rsid w:val="00487BF4"/>
    <w:rsid w:val="00490FE5"/>
    <w:rsid w:val="004912F9"/>
    <w:rsid w:val="004A611F"/>
    <w:rsid w:val="0053736C"/>
    <w:rsid w:val="005F754C"/>
    <w:rsid w:val="006077D7"/>
    <w:rsid w:val="006812E0"/>
    <w:rsid w:val="00696927"/>
    <w:rsid w:val="007432AA"/>
    <w:rsid w:val="00770FAF"/>
    <w:rsid w:val="00774D8E"/>
    <w:rsid w:val="00777B79"/>
    <w:rsid w:val="00781A85"/>
    <w:rsid w:val="00792055"/>
    <w:rsid w:val="007B7A11"/>
    <w:rsid w:val="007F4608"/>
    <w:rsid w:val="00840FCC"/>
    <w:rsid w:val="008975A3"/>
    <w:rsid w:val="00934478"/>
    <w:rsid w:val="00956905"/>
    <w:rsid w:val="00976A97"/>
    <w:rsid w:val="009B302C"/>
    <w:rsid w:val="009D7EE0"/>
    <w:rsid w:val="00A048CB"/>
    <w:rsid w:val="00A162BC"/>
    <w:rsid w:val="00A4301F"/>
    <w:rsid w:val="00A54EC5"/>
    <w:rsid w:val="00A625A6"/>
    <w:rsid w:val="00A95952"/>
    <w:rsid w:val="00AB38E1"/>
    <w:rsid w:val="00AC192D"/>
    <w:rsid w:val="00AC3A6B"/>
    <w:rsid w:val="00AC5ED2"/>
    <w:rsid w:val="00BB2E49"/>
    <w:rsid w:val="00BC5EF2"/>
    <w:rsid w:val="00C009F0"/>
    <w:rsid w:val="00C013E9"/>
    <w:rsid w:val="00C16D57"/>
    <w:rsid w:val="00C255E1"/>
    <w:rsid w:val="00D22DB8"/>
    <w:rsid w:val="00D916FF"/>
    <w:rsid w:val="00DE61B9"/>
    <w:rsid w:val="00E23C97"/>
    <w:rsid w:val="00E54740"/>
    <w:rsid w:val="00EB2E5C"/>
    <w:rsid w:val="00EC4B95"/>
    <w:rsid w:val="00EF613D"/>
    <w:rsid w:val="00F166BD"/>
    <w:rsid w:val="00F32CE7"/>
    <w:rsid w:val="00F33825"/>
    <w:rsid w:val="00F440C1"/>
    <w:rsid w:val="00F5291B"/>
    <w:rsid w:val="00F90EE4"/>
    <w:rsid w:val="00FA1D6C"/>
    <w:rsid w:val="00FD532F"/>
    <w:rsid w:val="00FE50F1"/>
    <w:rsid w:val="00FF4440"/>
    <w:rsid w:val="00FF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5FAF"/>
  <w15:chartTrackingRefBased/>
  <w15:docId w15:val="{55EAB524-7879-F447-B6C4-881BA1B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Balk1">
    <w:name w:val="heading 1"/>
    <w:basedOn w:val="Normal"/>
    <w:next w:val="Normal"/>
    <w:qFormat/>
    <w:pPr>
      <w:keepNext/>
      <w:numPr>
        <w:numId w:val="1"/>
      </w:numPr>
      <w:overflowPunct w:val="0"/>
      <w:autoSpaceDE w:val="0"/>
      <w:jc w:val="center"/>
      <w:outlineLvl w:val="0"/>
    </w:pPr>
    <w:rPr>
      <w:rFonts w:eastAsia="Arial Unicode MS"/>
      <w:b/>
      <w:szCs w:val="20"/>
      <w:lang w:val="tr-TR"/>
    </w:rPr>
  </w:style>
  <w:style w:type="paragraph" w:styleId="Balk2">
    <w:name w:val="heading 2"/>
    <w:basedOn w:val="Normal"/>
    <w:next w:val="Normal"/>
    <w:qFormat/>
    <w:pPr>
      <w:keepNext/>
      <w:numPr>
        <w:ilvl w:val="1"/>
        <w:numId w:val="1"/>
      </w:numPr>
      <w:ind w:right="972"/>
      <w:jc w:val="both"/>
      <w:outlineLvl w:val="1"/>
    </w:pPr>
    <w:rPr>
      <w:b/>
      <w:bCs/>
      <w:lang w:val="tr-TR"/>
    </w:rPr>
  </w:style>
  <w:style w:type="paragraph" w:styleId="Balk3">
    <w:name w:val="heading 3"/>
    <w:basedOn w:val="Normal"/>
    <w:next w:val="Normal"/>
    <w:qFormat/>
    <w:pPr>
      <w:keepNext/>
      <w:numPr>
        <w:ilvl w:val="2"/>
        <w:numId w:val="1"/>
      </w:numPr>
      <w:ind w:right="972"/>
      <w:jc w:val="center"/>
      <w:outlineLvl w:val="2"/>
    </w:pPr>
    <w:rPr>
      <w:b/>
      <w:bCs/>
      <w:lang w:val="tr-TR"/>
    </w:rPr>
  </w:style>
  <w:style w:type="paragraph" w:styleId="Balk4">
    <w:name w:val="heading 4"/>
    <w:basedOn w:val="Normal"/>
    <w:next w:val="Normal"/>
    <w:qFormat/>
    <w:pPr>
      <w:keepNext/>
      <w:numPr>
        <w:ilvl w:val="3"/>
        <w:numId w:val="1"/>
      </w:numPr>
      <w:spacing w:line="480" w:lineRule="auto"/>
      <w:ind w:right="970"/>
      <w:outlineLvl w:val="3"/>
    </w:pPr>
    <w:rPr>
      <w:b/>
      <w:bCs/>
      <w:lang w:val="tr-TR"/>
    </w:rPr>
  </w:style>
  <w:style w:type="paragraph" w:styleId="Balk5">
    <w:name w:val="heading 5"/>
    <w:basedOn w:val="Normal"/>
    <w:next w:val="Normal"/>
    <w:qFormat/>
    <w:pPr>
      <w:keepNext/>
      <w:numPr>
        <w:ilvl w:val="4"/>
        <w:numId w:val="1"/>
      </w:numPr>
      <w:spacing w:line="480" w:lineRule="auto"/>
      <w:ind w:right="970"/>
      <w:jc w:val="center"/>
      <w:outlineLvl w:val="4"/>
    </w:pPr>
    <w:rPr>
      <w:b/>
      <w:bCs/>
      <w:lang w:val="tr-TR"/>
    </w:rPr>
  </w:style>
  <w:style w:type="paragraph" w:styleId="Balk6">
    <w:name w:val="heading 6"/>
    <w:basedOn w:val="Normal"/>
    <w:next w:val="Normal"/>
    <w:qFormat/>
    <w:pPr>
      <w:keepNext/>
      <w:numPr>
        <w:ilvl w:val="5"/>
        <w:numId w:val="1"/>
      </w:numPr>
      <w:ind w:right="972"/>
      <w:jc w:val="both"/>
      <w:outlineLvl w:val="5"/>
    </w:pPr>
    <w:rPr>
      <w:b/>
      <w:bCs/>
      <w:sz w:val="32"/>
      <w:lang w:val="tr-TR"/>
    </w:rPr>
  </w:style>
  <w:style w:type="paragraph" w:styleId="Balk7">
    <w:name w:val="heading 7"/>
    <w:basedOn w:val="Normal"/>
    <w:next w:val="Normal"/>
    <w:qFormat/>
    <w:pPr>
      <w:keepNext/>
      <w:numPr>
        <w:ilvl w:val="6"/>
        <w:numId w:val="1"/>
      </w:numPr>
      <w:ind w:right="972"/>
      <w:jc w:val="center"/>
      <w:outlineLvl w:val="6"/>
    </w:pPr>
    <w:rPr>
      <w:b/>
      <w:bCs/>
      <w:sz w:val="32"/>
      <w:lang w:val="tr-TR"/>
    </w:rPr>
  </w:style>
  <w:style w:type="paragraph" w:styleId="Balk8">
    <w:name w:val="heading 8"/>
    <w:basedOn w:val="Normal"/>
    <w:next w:val="Normal"/>
    <w:qFormat/>
    <w:pPr>
      <w:keepNext/>
      <w:numPr>
        <w:ilvl w:val="7"/>
        <w:numId w:val="1"/>
      </w:numPr>
      <w:ind w:right="972"/>
      <w:jc w:val="center"/>
      <w:outlineLvl w:val="7"/>
    </w:pPr>
    <w:rPr>
      <w:b/>
      <w:bCs/>
      <w:sz w:val="28"/>
      <w:lang w:val="tr-TR"/>
    </w:rPr>
  </w:style>
  <w:style w:type="paragraph" w:styleId="Balk9">
    <w:name w:val="heading 9"/>
    <w:basedOn w:val="Normal"/>
    <w:next w:val="Normal"/>
    <w:qFormat/>
    <w:pPr>
      <w:keepNext/>
      <w:numPr>
        <w:ilvl w:val="8"/>
        <w:numId w:val="1"/>
      </w:numPr>
      <w:ind w:left="720" w:right="972"/>
      <w:jc w:val="both"/>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VarsaylanParagrafYazTipi2">
    <w:name w:val="Varsayılan Paragraf Yazı Tipi2"/>
  </w:style>
  <w:style w:type="character" w:customStyle="1" w:styleId="WW-VarsaylanParagrafYazTipi">
    <w:name w:val="WW-Varsayılan Paragraf Yazı Tipi"/>
  </w:style>
  <w:style w:type="character" w:customStyle="1" w:styleId="Absatz-Standardschriftart">
    <w:name w:val="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VarsaylanParagrafYazTipi1">
    <w:name w:val="Varsayılan Paragraf Yazı Tipi1"/>
  </w:style>
  <w:style w:type="character" w:customStyle="1" w:styleId="WW-Absatz-Standardschriftart">
    <w:name w:val="WW-Absatz-Standardschriftart"/>
  </w:style>
  <w:style w:type="character" w:customStyle="1" w:styleId="WW-VarsaylanParagrafYazTipi1">
    <w:name w:val="WW-Varsayılan Paragraf Yazı Tipi1"/>
  </w:style>
  <w:style w:type="character" w:styleId="SayfaNumaras">
    <w:name w:val="page number"/>
    <w:basedOn w:val="WW-VarsaylanParagrafYazTipi1"/>
    <w:semiHidden/>
  </w:style>
  <w:style w:type="character" w:styleId="Kpr">
    <w:name w:val="Hyperlink"/>
    <w:semiHidden/>
    <w:rPr>
      <w:color w:val="0000FF"/>
      <w:u w:val="single"/>
    </w:rPr>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DejaVu LGC Sans" w:hAnsi="Arial" w:cs="Tahoma"/>
      <w:sz w:val="28"/>
      <w:szCs w:val="28"/>
    </w:rPr>
  </w:style>
  <w:style w:type="paragraph" w:styleId="GvdeMetni">
    <w:name w:val="Body Text"/>
    <w:basedOn w:val="Normal"/>
    <w:semiHidden/>
    <w:pPr>
      <w:tabs>
        <w:tab w:val="left" w:pos="-1440"/>
      </w:tabs>
      <w:jc w:val="both"/>
    </w:pPr>
    <w:rPr>
      <w:lang w:val="tr-TR"/>
    </w:rPr>
  </w:style>
  <w:style w:type="paragraph" w:styleId="Liste">
    <w:name w:val="List"/>
    <w:basedOn w:val="GvdeMetni"/>
    <w:semiHidden/>
  </w:style>
  <w:style w:type="paragraph" w:customStyle="1" w:styleId="ResimYazs2">
    <w:name w:val="Resim Yazısı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Heading">
    <w:name w:val="Heading"/>
    <w:basedOn w:val="Normal"/>
    <w:next w:val="GvdeMetni"/>
    <w:pPr>
      <w:keepNext/>
      <w:spacing w:before="240" w:after="120"/>
    </w:pPr>
    <w:rPr>
      <w:rFonts w:ascii="Nimbus Sans L" w:eastAsia="DejaVu LGC Sans" w:hAnsi="Nimbus Sans L" w:cs="DejaVu LGC Sans"/>
      <w:sz w:val="28"/>
      <w:szCs w:val="28"/>
    </w:rPr>
  </w:style>
  <w:style w:type="paragraph" w:customStyle="1" w:styleId="ResimYazs3">
    <w:name w:val="Resim Yazısı3"/>
    <w:basedOn w:val="Normal"/>
    <w:pPr>
      <w:suppressLineNumbers/>
      <w:spacing w:before="120" w:after="120"/>
    </w:pPr>
    <w:rPr>
      <w:i/>
      <w:iCs/>
    </w:rPr>
  </w:style>
  <w:style w:type="paragraph" w:customStyle="1" w:styleId="Index">
    <w:name w:val="Index"/>
    <w:basedOn w:val="Normal"/>
    <w:pPr>
      <w:suppressLineNumbers/>
    </w:pPr>
  </w:style>
  <w:style w:type="paragraph" w:styleId="GvdeMetniGirintisi">
    <w:name w:val="Body Text Indent"/>
    <w:basedOn w:val="Normal"/>
    <w:semiHidden/>
    <w:pPr>
      <w:tabs>
        <w:tab w:val="left" w:pos="5400"/>
      </w:tabs>
      <w:ind w:firstLine="720"/>
      <w:jc w:val="both"/>
    </w:pPr>
    <w:rPr>
      <w:lang w:val="tr-TR"/>
    </w:rPr>
  </w:style>
  <w:style w:type="paragraph" w:customStyle="1" w:styleId="GvdeMetni21">
    <w:name w:val="Gövde Metni 21"/>
    <w:basedOn w:val="Normal"/>
    <w:pPr>
      <w:ind w:right="972"/>
      <w:jc w:val="both"/>
    </w:pPr>
    <w:rPr>
      <w:lang w:val="tr-TR"/>
    </w:rPr>
  </w:style>
  <w:style w:type="paragraph" w:customStyle="1" w:styleId="GvdeMetni31">
    <w:name w:val="Gövde Metni 31"/>
    <w:basedOn w:val="Normal"/>
    <w:pPr>
      <w:ind w:right="970"/>
      <w:jc w:val="both"/>
    </w:pPr>
    <w:rPr>
      <w:lang w:val="tr-TR"/>
    </w:rPr>
  </w:style>
  <w:style w:type="paragraph" w:customStyle="1" w:styleId="GvdeMetniGirintisi21">
    <w:name w:val="Gövde Metni Girintisi 21"/>
    <w:basedOn w:val="Normal"/>
    <w:pPr>
      <w:ind w:right="970" w:firstLine="720"/>
      <w:jc w:val="both"/>
    </w:pPr>
    <w:rPr>
      <w:lang w:val="tr-TR"/>
    </w:rPr>
  </w:style>
  <w:style w:type="paragraph" w:customStyle="1" w:styleId="GvdeMetniGirintisi31">
    <w:name w:val="Gövde Metni Girintisi 31"/>
    <w:basedOn w:val="Normal"/>
    <w:pPr>
      <w:ind w:right="972" w:firstLine="720"/>
      <w:jc w:val="both"/>
    </w:pPr>
    <w:rPr>
      <w:lang w:val="tr-TR"/>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paragraph" w:styleId="KonuBal">
    <w:name w:val="Title"/>
    <w:basedOn w:val="Normal"/>
    <w:next w:val="Altyaz"/>
    <w:qFormat/>
    <w:pPr>
      <w:suppressAutoHyphens w:val="0"/>
      <w:spacing w:before="280" w:after="280"/>
    </w:pPr>
    <w:rPr>
      <w:lang w:val="tr-TR"/>
    </w:rPr>
  </w:style>
  <w:style w:type="paragraph" w:styleId="Altyaz">
    <w:name w:val="Subtitle"/>
    <w:basedOn w:val="Balk"/>
    <w:next w:val="GvdeMetni"/>
    <w:qFormat/>
    <w:pPr>
      <w:jc w:val="center"/>
    </w:pPr>
    <w:rPr>
      <w:i/>
      <w:iCs/>
    </w:rPr>
  </w:style>
  <w:style w:type="paragraph" w:styleId="NormalWeb">
    <w:name w:val="Normal (Web)"/>
    <w:basedOn w:val="Normal"/>
    <w:pPr>
      <w:suppressAutoHyphens w:val="0"/>
      <w:spacing w:before="280" w:after="280"/>
    </w:pPr>
    <w:rPr>
      <w:lang w:val="tr-TR"/>
    </w:rPr>
  </w:style>
  <w:style w:type="paragraph" w:customStyle="1" w:styleId="metin">
    <w:name w:val="metin"/>
    <w:basedOn w:val="Normal"/>
    <w:pPr>
      <w:suppressAutoHyphens w:val="0"/>
      <w:spacing w:before="280" w:after="280"/>
    </w:pPr>
    <w:rPr>
      <w:lang w:val="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Girintisi22">
    <w:name w:val="Gövde Metni Girintisi 22"/>
    <w:basedOn w:val="Normal"/>
    <w:pPr>
      <w:spacing w:line="360" w:lineRule="auto"/>
      <w:ind w:firstLine="567"/>
      <w:jc w:val="both"/>
    </w:pPr>
    <w:rPr>
      <w:lang w:val="tr-TR"/>
    </w:rPr>
  </w:style>
  <w:style w:type="paragraph" w:customStyle="1" w:styleId="GvdeMetni22">
    <w:name w:val="Gövde Metni 22"/>
    <w:basedOn w:val="Normal"/>
    <w:pPr>
      <w:spacing w:line="360" w:lineRule="auto"/>
      <w:ind w:right="-3"/>
      <w:jc w:val="both"/>
    </w:pPr>
    <w:rPr>
      <w:lang w:val="tr-TR"/>
    </w:rPr>
  </w:style>
  <w:style w:type="paragraph" w:customStyle="1" w:styleId="GvdeMetni32">
    <w:name w:val="Gövde Metni 32"/>
    <w:basedOn w:val="Normal"/>
    <w:pPr>
      <w:ind w:right="-3"/>
      <w:jc w:val="center"/>
    </w:pPr>
    <w:rPr>
      <w:b/>
      <w:sz w:val="28"/>
      <w:szCs w:val="28"/>
      <w:lang w:val="tr-TR"/>
    </w:rPr>
  </w:style>
  <w:style w:type="paragraph" w:customStyle="1" w:styleId="ereveierii">
    <w:name w:val="Çerçeve içeriği"/>
    <w:basedOn w:val="GvdeMetni"/>
  </w:style>
  <w:style w:type="paragraph" w:styleId="ListeParagraf">
    <w:name w:val="List Paragraph"/>
    <w:basedOn w:val="Normal"/>
    <w:uiPriority w:val="34"/>
    <w:qFormat/>
    <w:rsid w:val="00956905"/>
    <w:pPr>
      <w:ind w:left="720"/>
      <w:contextualSpacing/>
    </w:pPr>
  </w:style>
  <w:style w:type="paragraph" w:customStyle="1" w:styleId="Default">
    <w:name w:val="Default"/>
    <w:rsid w:val="00F166BD"/>
    <w:pPr>
      <w:autoSpaceDE w:val="0"/>
      <w:autoSpaceDN w:val="0"/>
      <w:adjustRightInd w:val="0"/>
    </w:pPr>
    <w:rPr>
      <w:rFonts w:ascii="DIN" w:hAnsi="DIN" w:cs="DIN"/>
      <w:color w:val="000000"/>
      <w:sz w:val="24"/>
      <w:szCs w:val="24"/>
    </w:rPr>
  </w:style>
  <w:style w:type="paragraph" w:customStyle="1" w:styleId="Pa4">
    <w:name w:val="Pa4"/>
    <w:basedOn w:val="Default"/>
    <w:next w:val="Default"/>
    <w:uiPriority w:val="99"/>
    <w:rsid w:val="00F166BD"/>
    <w:pPr>
      <w:spacing w:line="241" w:lineRule="atLeast"/>
    </w:pPr>
    <w:rPr>
      <w:rFonts w:cs="Times New Roman"/>
      <w:color w:val="auto"/>
    </w:rPr>
  </w:style>
  <w:style w:type="character" w:customStyle="1" w:styleId="A2">
    <w:name w:val="A2"/>
    <w:uiPriority w:val="99"/>
    <w:rsid w:val="00F166BD"/>
    <w:rPr>
      <w:rFonts w:cs="DIN"/>
      <w:color w:val="000000"/>
      <w:sz w:val="22"/>
      <w:szCs w:val="22"/>
    </w:rPr>
  </w:style>
  <w:style w:type="paragraph" w:customStyle="1" w:styleId="Pa2">
    <w:name w:val="Pa2"/>
    <w:basedOn w:val="Default"/>
    <w:next w:val="Default"/>
    <w:uiPriority w:val="99"/>
    <w:rsid w:val="00F166BD"/>
    <w:pPr>
      <w:spacing w:line="241" w:lineRule="atLeast"/>
    </w:pPr>
    <w:rPr>
      <w:rFonts w:cs="Times New Roman"/>
      <w:color w:val="auto"/>
    </w:rPr>
  </w:style>
  <w:style w:type="character" w:customStyle="1" w:styleId="A3">
    <w:name w:val="A3"/>
    <w:uiPriority w:val="99"/>
    <w:rsid w:val="00F166BD"/>
    <w:rPr>
      <w:rFonts w:cs="DIN"/>
      <w:color w:val="000000"/>
      <w:sz w:val="20"/>
      <w:szCs w:val="20"/>
    </w:rPr>
  </w:style>
  <w:style w:type="character" w:customStyle="1" w:styleId="A4">
    <w:name w:val="A4"/>
    <w:uiPriority w:val="99"/>
    <w:rsid w:val="00F166BD"/>
    <w:rPr>
      <w:rFonts w:cs="DIN"/>
      <w:color w:val="000000"/>
      <w:sz w:val="16"/>
      <w:szCs w:val="16"/>
    </w:rPr>
  </w:style>
  <w:style w:type="paragraph" w:styleId="BalonMetni">
    <w:name w:val="Balloon Text"/>
    <w:basedOn w:val="Normal"/>
    <w:link w:val="BalonMetniChar"/>
    <w:uiPriority w:val="99"/>
    <w:semiHidden/>
    <w:unhideWhenUsed/>
    <w:rsid w:val="00F338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3825"/>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kudar.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3053</Words>
  <Characters>17407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20420</CharactersWithSpaces>
  <SharedDoc>false</SharedDoc>
  <HLinks>
    <vt:vector size="6" baseType="variant">
      <vt:variant>
        <vt:i4>6684719</vt:i4>
      </vt:variant>
      <vt:variant>
        <vt:i4>0</vt:i4>
      </vt:variant>
      <vt:variant>
        <vt:i4>0</vt:i4>
      </vt:variant>
      <vt:variant>
        <vt:i4>5</vt:i4>
      </vt:variant>
      <vt:variant>
        <vt:lpwstr>https://uskudar.edu.tr/sbe/tr/sayfa/formlar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YYANIK</dc:creator>
  <cp:keywords/>
  <cp:lastModifiedBy>Remziye Keskin</cp:lastModifiedBy>
  <cp:revision>5</cp:revision>
  <cp:lastPrinted>2020-10-09T07:31:00Z</cp:lastPrinted>
  <dcterms:created xsi:type="dcterms:W3CDTF">2020-10-09T07:27:00Z</dcterms:created>
  <dcterms:modified xsi:type="dcterms:W3CDTF">2020-10-09T07:54:00Z</dcterms:modified>
</cp:coreProperties>
</file>