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center"/>
        <w:rPr>
          <w:b/>
          <w:bCs/>
          <w:spacing w:val="20"/>
          <w:sz w:val="32"/>
          <w:lang w:val="tr-TR"/>
        </w:rPr>
      </w:pPr>
      <w:r w:rsidRPr="00490FE5">
        <w:rPr>
          <w:b/>
          <w:bCs/>
          <w:spacing w:val="20"/>
          <w:sz w:val="32"/>
          <w:lang w:val="tr-TR"/>
        </w:rPr>
        <w:t>T.C.</w:t>
      </w:r>
    </w:p>
    <w:p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rsidR="00C009F0" w:rsidRPr="00490FE5" w:rsidRDefault="00EB2E5C">
      <w:pPr>
        <w:jc w:val="center"/>
        <w:rPr>
          <w:b/>
          <w:bCs/>
          <w:spacing w:val="20"/>
          <w:sz w:val="32"/>
          <w:lang w:val="tr-TR"/>
        </w:rPr>
      </w:pPr>
      <w:r w:rsidRPr="00490FE5">
        <w:rPr>
          <w:b/>
          <w:bCs/>
          <w:spacing w:val="20"/>
          <w:sz w:val="32"/>
          <w:lang w:val="tr-TR"/>
        </w:rPr>
        <w:t>SAĞLIK</w:t>
      </w:r>
      <w:r w:rsidR="00C009F0" w:rsidRPr="00490FE5">
        <w:rPr>
          <w:b/>
          <w:bCs/>
          <w:spacing w:val="20"/>
          <w:sz w:val="32"/>
          <w:lang w:val="tr-TR"/>
        </w:rPr>
        <w:t xml:space="preserve"> BİLİMLER</w:t>
      </w:r>
      <w:r w:rsidR="003E52AF">
        <w:rPr>
          <w:b/>
          <w:bCs/>
          <w:spacing w:val="20"/>
          <w:sz w:val="32"/>
          <w:lang w:val="tr-TR"/>
        </w:rPr>
        <w:t>İ</w:t>
      </w:r>
      <w:r w:rsidR="00C009F0" w:rsidRPr="00490FE5">
        <w:rPr>
          <w:b/>
          <w:bCs/>
          <w:spacing w:val="20"/>
          <w:sz w:val="32"/>
          <w:lang w:val="tr-TR"/>
        </w:rPr>
        <w:t xml:space="preserve"> ENSTİTÜSÜ</w:t>
      </w: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b/>
          <w:bCs/>
          <w:spacing w:val="20"/>
          <w:sz w:val="28"/>
          <w:lang w:val="tr-TR"/>
        </w:rPr>
      </w:pPr>
    </w:p>
    <w:p w:rsidR="00C009F0" w:rsidRPr="00490FE5" w:rsidRDefault="003061D1" w:rsidP="003061D1">
      <w:pPr>
        <w:jc w:val="center"/>
        <w:rPr>
          <w:b/>
          <w:bCs/>
          <w:spacing w:val="20"/>
          <w:sz w:val="28"/>
          <w:lang w:val="tr-TR"/>
        </w:rPr>
      </w:pPr>
      <w:r>
        <w:rPr>
          <w:b/>
          <w:bCs/>
          <w:spacing w:val="20"/>
          <w:sz w:val="28"/>
          <w:lang w:val="tr-TR"/>
        </w:rPr>
        <w:t>Sağlık Bilimleri Enstitüsü</w:t>
      </w:r>
    </w:p>
    <w:p w:rsidR="00C009F0" w:rsidRPr="00490FE5" w:rsidRDefault="00C009F0" w:rsidP="003061D1">
      <w:pPr>
        <w:jc w:val="center"/>
        <w:rPr>
          <w:b/>
          <w:bCs/>
          <w:spacing w:val="20"/>
          <w:sz w:val="28"/>
          <w:lang w:val="tr-TR"/>
        </w:rPr>
      </w:pPr>
      <w:r w:rsidRPr="00490FE5">
        <w:rPr>
          <w:b/>
          <w:bCs/>
          <w:spacing w:val="20"/>
          <w:sz w:val="28"/>
          <w:lang w:val="tr-TR"/>
        </w:rPr>
        <w:t>Tezsiz Yüksek Lisans Projesi</w:t>
      </w:r>
    </w:p>
    <w:p w:rsidR="00C009F0" w:rsidRPr="00490FE5" w:rsidRDefault="00C009F0" w:rsidP="003061D1">
      <w:pPr>
        <w:jc w:val="center"/>
        <w:rPr>
          <w:b/>
          <w:bCs/>
          <w:spacing w:val="20"/>
          <w:sz w:val="28"/>
          <w:lang w:val="tr-TR"/>
        </w:rPr>
      </w:pPr>
      <w:r w:rsidRPr="00490FE5">
        <w:rPr>
          <w:b/>
          <w:bCs/>
          <w:spacing w:val="20"/>
          <w:sz w:val="28"/>
          <w:lang w:val="tr-TR"/>
        </w:rPr>
        <w:t>Yazım Kılavuzu</w:t>
      </w: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b/>
          <w:bCs/>
          <w:lang w:val="tr-TR"/>
        </w:rPr>
      </w:pPr>
    </w:p>
    <w:p w:rsidR="00C009F0" w:rsidRPr="00490FE5" w:rsidRDefault="00490FE5" w:rsidP="00490FE5">
      <w:pPr>
        <w:jc w:val="center"/>
        <w:rPr>
          <w:b/>
          <w:bCs/>
          <w:lang w:val="tr-TR"/>
        </w:rPr>
      </w:pPr>
      <w:r>
        <w:rPr>
          <w:b/>
          <w:bCs/>
          <w:lang w:val="tr-TR"/>
        </w:rPr>
        <w:t xml:space="preserve">İSTANBUL </w:t>
      </w:r>
      <w:r w:rsidR="00956905">
        <w:rPr>
          <w:b/>
          <w:bCs/>
          <w:lang w:val="tr-TR"/>
        </w:rPr>
        <w:t>-</w:t>
      </w:r>
      <w:r>
        <w:rPr>
          <w:b/>
          <w:bCs/>
          <w:lang w:val="tr-TR"/>
        </w:rPr>
        <w:t>2018</w:t>
      </w:r>
    </w:p>
    <w:p w:rsidR="00C009F0" w:rsidRPr="00490FE5" w:rsidRDefault="00C009F0">
      <w:pPr>
        <w:spacing w:line="360" w:lineRule="auto"/>
        <w:ind w:firstLine="567"/>
        <w:jc w:val="both"/>
        <w:rPr>
          <w:lang w:val="tr-TR"/>
        </w:rPr>
      </w:pPr>
    </w:p>
    <w:p w:rsidR="00EF613D" w:rsidRDefault="00EF613D" w:rsidP="00EF613D">
      <w:pPr>
        <w:jc w:val="both"/>
        <w:rPr>
          <w:lang w:val="tr-TR"/>
        </w:rPr>
      </w:pPr>
    </w:p>
    <w:p w:rsidR="00C009F0" w:rsidRPr="00EF613D" w:rsidRDefault="00C009F0" w:rsidP="00EF613D">
      <w:pPr>
        <w:pStyle w:val="ListeParagraf"/>
        <w:numPr>
          <w:ilvl w:val="0"/>
          <w:numId w:val="4"/>
        </w:numPr>
        <w:jc w:val="both"/>
        <w:rPr>
          <w:b/>
          <w:bCs/>
          <w:lang w:val="tr-TR"/>
        </w:rPr>
      </w:pPr>
      <w:r w:rsidRPr="00EF613D">
        <w:rPr>
          <w:b/>
          <w:bCs/>
          <w:lang w:val="tr-TR"/>
        </w:rPr>
        <w:lastRenderedPageBreak/>
        <w:t>GİRİŞ</w:t>
      </w:r>
    </w:p>
    <w:p w:rsidR="00EF613D" w:rsidRPr="00EF613D" w:rsidRDefault="00EF613D" w:rsidP="00EF613D">
      <w:pPr>
        <w:pStyle w:val="ListeParagraf"/>
        <w:jc w:val="both"/>
        <w:rPr>
          <w:b/>
          <w:bCs/>
          <w:lang w:val="tr-TR"/>
        </w:rPr>
      </w:pPr>
    </w:p>
    <w:p w:rsidR="00C009F0" w:rsidRPr="00490FE5" w:rsidRDefault="00EB2E5C" w:rsidP="00EF613D">
      <w:pPr>
        <w:pStyle w:val="GvdeMetni"/>
        <w:spacing w:line="360" w:lineRule="auto"/>
        <w:ind w:right="-15" w:firstLine="567"/>
      </w:pPr>
      <w:r w:rsidRPr="00490FE5">
        <w:t>Üsküdar</w:t>
      </w:r>
      <w:r w:rsidR="00C009F0" w:rsidRPr="00490FE5">
        <w:t xml:space="preserve"> Üniversitesi </w:t>
      </w:r>
      <w:r w:rsidRPr="00490FE5">
        <w:t>Sağlık</w:t>
      </w:r>
      <w:r w:rsidR="00C009F0" w:rsidRPr="00490FE5">
        <w:t xml:space="preserve"> Bilimler</w:t>
      </w:r>
      <w:r w:rsidR="00062160">
        <w:t>i</w:t>
      </w:r>
      <w:r w:rsidR="00C009F0" w:rsidRPr="00490FE5">
        <w:t xml:space="preserve"> Enstitüsüne teslim edilecek Tezsiz Yüksek Lisans Dönem Projeleri bu kılavuzda belirtilen esaslara uygun olarak yazılır.</w:t>
      </w:r>
    </w:p>
    <w:p w:rsidR="00C009F0" w:rsidRPr="00490FE5" w:rsidRDefault="00C009F0" w:rsidP="00EF613D">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Sağlık Bilimleri Enstitüsü, Formlar sayfasında </w:t>
      </w:r>
      <w:hyperlink r:id="rId7" w:history="1">
        <w:r w:rsidR="003E52AF" w:rsidRPr="00F22104">
          <w:rPr>
            <w:rStyle w:val="Kpr"/>
            <w:lang w:val="tr-TR"/>
          </w:rPr>
          <w:t>https://uskudar.edu.tr/sbe/tr/sayfa/formlar</w:t>
        </w:r>
      </w:hyperlink>
      <w:r w:rsidR="003E52AF">
        <w:rPr>
          <w:lang w:val="tr-TR"/>
        </w:rPr>
        <w:t xml:space="preserve"> 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nu elektronik ortamda doldurmak, 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rsidR="00EF613D" w:rsidRDefault="00C009F0" w:rsidP="00EF613D">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rsidR="00C009F0" w:rsidRDefault="00C009F0" w:rsidP="00EF613D">
      <w:pPr>
        <w:ind w:firstLine="567"/>
        <w:jc w:val="both"/>
        <w:rPr>
          <w:b/>
          <w:bCs/>
          <w:lang w:val="tr-TR"/>
        </w:rPr>
      </w:pPr>
      <w:r w:rsidRPr="00490FE5">
        <w:rPr>
          <w:b/>
          <w:bCs/>
          <w:lang w:val="tr-TR"/>
        </w:rPr>
        <w:t>2. PROJEYİ OLUŞTURAN BÖLÜMLER</w:t>
      </w:r>
    </w:p>
    <w:p w:rsidR="00EF613D" w:rsidRPr="00EF613D" w:rsidRDefault="00EF613D" w:rsidP="00EF613D">
      <w:pPr>
        <w:ind w:firstLine="567"/>
        <w:jc w:val="both"/>
        <w:rPr>
          <w:b/>
          <w:bCs/>
          <w:lang w:val="tr-TR"/>
        </w:rPr>
      </w:pPr>
    </w:p>
    <w:p w:rsidR="00C009F0" w:rsidRPr="00490FE5" w:rsidRDefault="00C009F0" w:rsidP="00EF613D">
      <w:pPr>
        <w:pStyle w:val="GvdeMetniGirintisi22"/>
      </w:pPr>
      <w:r w:rsidRPr="00490FE5">
        <w:t>Genel olarak bir dönem projesinde yer alacak bilgilerin sunuş sırası aşağıda gösterilmiştir.</w:t>
      </w:r>
    </w:p>
    <w:tbl>
      <w:tblPr>
        <w:tblW w:w="0" w:type="auto"/>
        <w:tblInd w:w="-20" w:type="dxa"/>
        <w:tblLayout w:type="fixed"/>
        <w:tblLook w:val="0000" w:firstRow="0" w:lastRow="0" w:firstColumn="0" w:lastColumn="0" w:noHBand="0" w:noVBand="0"/>
      </w:tblPr>
      <w:tblGrid>
        <w:gridCol w:w="2088"/>
        <w:gridCol w:w="3060"/>
        <w:gridCol w:w="3222"/>
      </w:tblGrid>
      <w:tr w:rsidR="00C009F0" w:rsidRPr="00490FE5">
        <w:trPr>
          <w:trHeight w:val="555"/>
        </w:trPr>
        <w:tc>
          <w:tcPr>
            <w:tcW w:w="2088" w:type="dxa"/>
            <w:tcBorders>
              <w:top w:val="single" w:sz="4" w:space="0" w:color="000000"/>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rsidR="00C009F0" w:rsidRPr="00490FE5" w:rsidRDefault="00C009F0">
            <w:pPr>
              <w:snapToGrid w:val="0"/>
              <w:spacing w:line="360" w:lineRule="auto"/>
              <w:rPr>
                <w:lang w:val="tr-TR"/>
              </w:rPr>
            </w:pPr>
            <w:r w:rsidRPr="00490FE5">
              <w:rPr>
                <w:lang w:val="tr-TR"/>
              </w:rPr>
              <w:t xml:space="preserve">Numaralanmaz </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rsidR="00C009F0" w:rsidRPr="00490FE5" w:rsidRDefault="00C009F0">
            <w:pPr>
              <w:pStyle w:val="Liste"/>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pStyle w:val="Index"/>
              <w:suppressLineNumbers w:val="0"/>
              <w:tabs>
                <w:tab w:val="left" w:pos="5400"/>
              </w:tabs>
              <w:snapToGrid w:val="0"/>
              <w:rPr>
                <w:lang w:val="tr-TR"/>
              </w:rPr>
            </w:pPr>
            <w:r w:rsidRPr="00490FE5">
              <w:rPr>
                <w:lang w:val="tr-TR"/>
              </w:rPr>
              <w:t>Romen rakamı, sayfaya konmaz</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Önsöz</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rsidR="00C009F0" w:rsidRPr="00490FE5" w:rsidRDefault="003E52AF">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r>
              <w:t>iii</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proofErr w:type="gramStart"/>
            <w:r w:rsidRPr="00490FE5">
              <w:t>iv</w:t>
            </w:r>
            <w:proofErr w:type="gramEnd"/>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proofErr w:type="gramStart"/>
            <w:r w:rsidRPr="00490FE5">
              <w:t>v</w:t>
            </w:r>
            <w:proofErr w:type="gramEnd"/>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Diğer Bölümler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Sonuç</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Pr>
                <w:lang w:val="tr-TR"/>
              </w:rPr>
              <w:t>Kaynaklar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bl>
    <w:p w:rsidR="00C009F0" w:rsidRPr="00490FE5" w:rsidRDefault="00C009F0">
      <w:pPr>
        <w:pStyle w:val="Liste"/>
        <w:spacing w:line="360" w:lineRule="auto"/>
        <w:ind w:firstLine="567"/>
      </w:pPr>
    </w:p>
    <w:p w:rsidR="00490FE5" w:rsidRDefault="00C009F0" w:rsidP="00EF613D">
      <w:pPr>
        <w:pStyle w:val="GvdeMetniGirintisi22"/>
      </w:pPr>
      <w:r w:rsidRPr="003E52AF">
        <w:rPr>
          <w:b/>
        </w:rPr>
        <w:t>Önsöz</w:t>
      </w:r>
      <w:r w:rsidRPr="00490FE5">
        <w:t>,  projenin teknik ve bilimsel içeriğinden bağımsız olarak, kişinin görüşlerini y</w:t>
      </w:r>
      <w:r w:rsidR="00EB2E5C" w:rsidRPr="00490FE5">
        <w:t>azdığı bölümdür. Bu bölümde, proje</w:t>
      </w:r>
      <w:r w:rsidRPr="00490FE5">
        <w:t xml:space="preserve"> çalışması sırasında bilgi, kaynak </w:t>
      </w:r>
      <w:r w:rsidR="00F5291B">
        <w:t>gibi</w:t>
      </w:r>
      <w:r w:rsidRPr="00490FE5">
        <w:t xml:space="preserve"> yardımı alınan kişi ve kuruluşlara teşekkür edilmelidir.</w:t>
      </w:r>
    </w:p>
    <w:p w:rsidR="00C009F0" w:rsidRPr="00490FE5" w:rsidRDefault="00C009F0" w:rsidP="00EF613D">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009F0" w:rsidRPr="00490FE5" w:rsidRDefault="00C009F0" w:rsidP="00EF613D">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3E52AF" w:rsidRDefault="00C009F0" w:rsidP="00EF613D">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p>
    <w:p w:rsidR="00EF613D" w:rsidRPr="00EF613D" w:rsidRDefault="003E52AF" w:rsidP="00EF613D">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rsidR="00C009F0" w:rsidRPr="00EF613D" w:rsidRDefault="00C009F0" w:rsidP="00EF613D">
      <w:pPr>
        <w:pStyle w:val="ListeParagraf"/>
        <w:numPr>
          <w:ilvl w:val="0"/>
          <w:numId w:val="4"/>
        </w:numPr>
        <w:jc w:val="both"/>
        <w:rPr>
          <w:b/>
          <w:bCs/>
          <w:lang w:val="tr-TR"/>
        </w:rPr>
      </w:pPr>
      <w:r w:rsidRPr="00EF613D">
        <w:rPr>
          <w:b/>
          <w:bCs/>
          <w:lang w:val="tr-TR"/>
        </w:rPr>
        <w:t>GENEL YAZIM KURALLARI</w:t>
      </w:r>
    </w:p>
    <w:p w:rsidR="00EF613D" w:rsidRPr="00EF613D" w:rsidRDefault="00EF613D" w:rsidP="00EF613D">
      <w:pPr>
        <w:pStyle w:val="ListeParagraf"/>
        <w:jc w:val="both"/>
        <w:rPr>
          <w:b/>
          <w:bCs/>
          <w:lang w:val="tr-TR"/>
        </w:rPr>
      </w:pPr>
    </w:p>
    <w:p w:rsidR="00C009F0" w:rsidRPr="00490FE5" w:rsidRDefault="00C009F0" w:rsidP="00EF613D">
      <w:pPr>
        <w:pStyle w:val="GvdeMetni"/>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rsidR="00C009F0" w:rsidRPr="00490FE5" w:rsidRDefault="00C009F0" w:rsidP="00EF613D">
      <w:pPr>
        <w:spacing w:line="360" w:lineRule="auto"/>
        <w:ind w:firstLine="567"/>
        <w:jc w:val="both"/>
        <w:rPr>
          <w:lang w:val="tr-TR"/>
        </w:rPr>
      </w:pPr>
      <w:r w:rsidRPr="00490FE5">
        <w:rPr>
          <w:lang w:val="tr-TR"/>
        </w:rPr>
        <w:t xml:space="preserve">Proje içinde sunulmuş tablolar, şekiller ve formüller bilgisayar ortamında oluşturulur. Bilgisayar ortamında oluşturulması mümkün olmayan şekiller teknik resim ilkelerine göre çizilir, yazı ve semboller şablonla yazılır.  </w:t>
      </w:r>
    </w:p>
    <w:p w:rsidR="00EF613D" w:rsidRDefault="00C009F0" w:rsidP="00EF613D">
      <w:pPr>
        <w:pStyle w:val="GvdeMetni21"/>
        <w:spacing w:line="360" w:lineRule="auto"/>
        <w:ind w:right="-15" w:firstLine="567"/>
      </w:pPr>
      <w:r w:rsidRPr="00490FE5">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rsidR="00EF613D" w:rsidRPr="00EF613D" w:rsidRDefault="00EF613D" w:rsidP="00EF613D">
      <w:pPr>
        <w:pStyle w:val="GvdeMetni21"/>
        <w:spacing w:line="360" w:lineRule="auto"/>
        <w:ind w:right="-15" w:firstLine="567"/>
      </w:pPr>
    </w:p>
    <w:p w:rsidR="00C009F0" w:rsidRPr="00490FE5" w:rsidRDefault="00C009F0" w:rsidP="00EF613D">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rsidR="00C009F0" w:rsidRPr="00490FE5" w:rsidRDefault="00C009F0" w:rsidP="00EF613D">
      <w:pPr>
        <w:spacing w:line="360" w:lineRule="auto"/>
        <w:ind w:firstLine="567"/>
        <w:jc w:val="both"/>
        <w:rPr>
          <w:lang w:val="tr-TR"/>
        </w:rPr>
      </w:pPr>
      <w:r w:rsidRPr="00490FE5">
        <w:rPr>
          <w:lang w:val="tr-TR"/>
        </w:rPr>
        <w:t>Projeler A4 standardında (21 x 29.7 cm</w:t>
      </w:r>
      <w:proofErr w:type="gramStart"/>
      <w:r w:rsidRPr="00490FE5">
        <w:rPr>
          <w:lang w:val="tr-TR"/>
        </w:rPr>
        <w:t>.,</w:t>
      </w:r>
      <w:proofErr w:type="gramEnd"/>
      <w:r w:rsidRPr="00490FE5">
        <w:rPr>
          <w:lang w:val="tr-TR"/>
        </w:rPr>
        <w:t xml:space="preserve"> 80 g/m</w:t>
      </w:r>
      <w:r w:rsidRPr="00490FE5">
        <w:rPr>
          <w:vertAlign w:val="superscript"/>
          <w:lang w:val="tr-TR"/>
        </w:rPr>
        <w:t>2</w:t>
      </w:r>
      <w:r w:rsidRPr="00490FE5">
        <w:rPr>
          <w:lang w:val="tr-TR"/>
        </w:rPr>
        <w:t>)  beyaz birinci hamur kağıda özellikleri bozulmadan çoğaltılmalı, kopyalar net ve okunaklı olmalıdır.</w:t>
      </w:r>
    </w:p>
    <w:p w:rsidR="00C009F0" w:rsidRPr="00490FE5" w:rsidRDefault="00C009F0" w:rsidP="00EF613D">
      <w:pPr>
        <w:spacing w:line="360" w:lineRule="auto"/>
        <w:ind w:right="-15" w:firstLine="567"/>
        <w:jc w:val="both"/>
        <w:rPr>
          <w:b/>
          <w:bCs/>
          <w:lang w:val="tr-TR"/>
        </w:rPr>
      </w:pPr>
      <w:r w:rsidRPr="00490FE5">
        <w:rPr>
          <w:b/>
          <w:bCs/>
          <w:lang w:val="tr-TR"/>
        </w:rPr>
        <w:lastRenderedPageBreak/>
        <w:t xml:space="preserve">3.2. Yazım Şekli </w:t>
      </w:r>
    </w:p>
    <w:p w:rsidR="00C009F0" w:rsidRPr="00EF613D" w:rsidRDefault="00C009F0" w:rsidP="00EF613D">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rsidR="00C009F0" w:rsidRPr="00490FE5" w:rsidRDefault="00C009F0" w:rsidP="00EF613D">
      <w:pPr>
        <w:spacing w:line="360" w:lineRule="auto"/>
        <w:ind w:firstLine="567"/>
        <w:jc w:val="both"/>
        <w:rPr>
          <w:b/>
          <w:bCs/>
          <w:lang w:val="tr-TR"/>
        </w:rPr>
      </w:pPr>
      <w:r w:rsidRPr="00490FE5">
        <w:rPr>
          <w:b/>
          <w:bCs/>
          <w:lang w:val="tr-TR"/>
        </w:rPr>
        <w:t>3.3. Sayfa Düzeni ve Başlıklar</w:t>
      </w:r>
    </w:p>
    <w:p w:rsidR="00C009F0" w:rsidRPr="00490FE5" w:rsidRDefault="00C009F0" w:rsidP="00EF613D">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proofErr w:type="gramStart"/>
      <w:r w:rsidR="00362FFA">
        <w:rPr>
          <w:b/>
          <w:bCs/>
          <w:lang w:val="tr-TR"/>
        </w:rPr>
        <w:t>.</w:t>
      </w:r>
      <w:r w:rsidRPr="00490FE5">
        <w:rPr>
          <w:b/>
          <w:bCs/>
          <w:lang w:val="tr-TR"/>
        </w:rPr>
        <w:t>,</w:t>
      </w:r>
      <w:proofErr w:type="gramEnd"/>
      <w:r w:rsidRPr="00490FE5">
        <w:rPr>
          <w:b/>
          <w:bCs/>
          <w:lang w:val="tr-TR"/>
        </w:rPr>
        <w:t xml:space="preserve">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rsidR="00C009F0" w:rsidRPr="00490FE5" w:rsidRDefault="00C009F0" w:rsidP="00EF613D">
      <w:pPr>
        <w:spacing w:line="360" w:lineRule="auto"/>
        <w:ind w:firstLine="567"/>
        <w:jc w:val="both"/>
        <w:rPr>
          <w:lang w:val="tr-TR"/>
        </w:rPr>
      </w:pPr>
      <w:r w:rsidRPr="00490FE5">
        <w:rPr>
          <w:lang w:val="tr-TR"/>
        </w:rPr>
        <w:t>Tüm ilk sayfalarda (önsöz, içindekiler, kısaltmalar, sembol,  şekil ve tablo listeleri, bölümler, kaynaklar, ekler, özgeçmiş gibi) birinci derece başlık kullanılır. Birinci derece 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009F0" w:rsidRPr="00490FE5" w:rsidRDefault="00C009F0" w:rsidP="00EF613D">
      <w:pPr>
        <w:spacing w:line="360" w:lineRule="auto"/>
        <w:ind w:firstLine="567"/>
        <w:jc w:val="both"/>
        <w:rPr>
          <w:lang w:val="tr-TR"/>
        </w:rPr>
      </w:pPr>
      <w:r w:rsidRPr="00490FE5">
        <w:rPr>
          <w:lang w:val="tr-TR"/>
        </w:rPr>
        <w:t>Metinde, satır sonlarında hece bölmesi yapılmaz, metin sağ ve sol sınırlara göre hizalanır.</w:t>
      </w:r>
    </w:p>
    <w:p w:rsidR="00C009F0" w:rsidRPr="00EF613D" w:rsidRDefault="00C009F0" w:rsidP="00EF613D">
      <w:pPr>
        <w:spacing w:line="360" w:lineRule="auto"/>
        <w:ind w:firstLine="567"/>
        <w:jc w:val="both"/>
        <w:rPr>
          <w:b/>
          <w:bCs/>
          <w:lang w:val="tr-TR"/>
        </w:rPr>
      </w:pPr>
      <w:r w:rsidRPr="00490FE5">
        <w:rPr>
          <w:b/>
          <w:bCs/>
          <w:lang w:val="tr-TR"/>
        </w:rPr>
        <w:t>3.4. Satır Aralıkları ve Düzeni</w:t>
      </w:r>
    </w:p>
    <w:p w:rsidR="00C009F0" w:rsidRPr="00490FE5" w:rsidRDefault="00C009F0" w:rsidP="00EF613D">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 xml:space="preserve">aralıkla yazılır. Önsöz, kısaltmalar, sembol, şekil ve tablo listeleri, kaynakça, ekler, özgeçmiş, metin içindeki tablo ve şekillerin isim ve açıklamaları ile dipnotlar 1 </w:t>
      </w:r>
      <w:proofErr w:type="gramStart"/>
      <w:r w:rsidRPr="00490FE5">
        <w:t>aralıkla</w:t>
      </w:r>
      <w:proofErr w:type="gramEnd"/>
      <w:r w:rsidRPr="00490FE5">
        <w:t xml:space="preserve"> yazılır.</w:t>
      </w:r>
    </w:p>
    <w:p w:rsidR="00C009F0" w:rsidRPr="00490FE5" w:rsidRDefault="00C009F0" w:rsidP="00EF613D">
      <w:pPr>
        <w:spacing w:line="360" w:lineRule="auto"/>
        <w:ind w:firstLine="567"/>
        <w:jc w:val="both"/>
        <w:rPr>
          <w:lang w:val="tr-TR"/>
        </w:rPr>
      </w:pPr>
      <w:r w:rsidRPr="00490FE5">
        <w:rPr>
          <w:lang w:val="tr-TR"/>
        </w:rPr>
        <w:t>Her paragrafın ilk satırı 1 cm içeriden başlatılır, paragraf aralarında 1 satır boşluk bırakılır.</w:t>
      </w:r>
    </w:p>
    <w:p w:rsidR="00C009F0" w:rsidRPr="00EF613D" w:rsidRDefault="00C009F0" w:rsidP="00EF613D">
      <w:pPr>
        <w:spacing w:line="360" w:lineRule="auto"/>
        <w:ind w:firstLine="567"/>
        <w:jc w:val="both"/>
        <w:rPr>
          <w:b/>
          <w:bCs/>
          <w:lang w:val="tr-TR"/>
        </w:rPr>
      </w:pPr>
      <w:r w:rsidRPr="00490FE5">
        <w:rPr>
          <w:b/>
          <w:bCs/>
          <w:lang w:val="tr-TR"/>
        </w:rPr>
        <w:t>3.5. Sayfa Numaralama</w:t>
      </w:r>
    </w:p>
    <w:p w:rsidR="003E52AF" w:rsidRPr="00490FE5" w:rsidRDefault="00C009F0" w:rsidP="00EF613D">
      <w:pPr>
        <w:pStyle w:val="GvdeMetni31"/>
        <w:spacing w:line="360" w:lineRule="auto"/>
        <w:ind w:right="0" w:firstLine="567"/>
      </w:pPr>
      <w:r w:rsidRPr="00490FE5">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 rakamları ile (ii, iii</w:t>
      </w:r>
      <w:proofErr w:type="gramStart"/>
      <w:r w:rsidRPr="00490FE5">
        <w:t>,..</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00EF613D">
        <w:t xml:space="preserve"> lik boşluk içinde kalır.</w:t>
      </w:r>
    </w:p>
    <w:p w:rsidR="00EF613D" w:rsidRDefault="00EF613D" w:rsidP="00EF613D">
      <w:pPr>
        <w:spacing w:line="360" w:lineRule="auto"/>
        <w:ind w:firstLine="567"/>
        <w:jc w:val="both"/>
        <w:rPr>
          <w:b/>
          <w:bCs/>
          <w:lang w:val="tr-TR"/>
        </w:rPr>
      </w:pPr>
    </w:p>
    <w:p w:rsidR="00C009F0" w:rsidRPr="00EF613D" w:rsidRDefault="00C009F0" w:rsidP="00EF613D">
      <w:pPr>
        <w:spacing w:line="360" w:lineRule="auto"/>
        <w:ind w:firstLine="567"/>
        <w:jc w:val="both"/>
        <w:rPr>
          <w:b/>
          <w:bCs/>
          <w:lang w:val="tr-TR"/>
        </w:rPr>
      </w:pPr>
      <w:r w:rsidRPr="00490FE5">
        <w:rPr>
          <w:b/>
          <w:bCs/>
          <w:lang w:val="tr-TR"/>
        </w:rPr>
        <w:lastRenderedPageBreak/>
        <w:t xml:space="preserve">3.6. Tablo ve Şekiller </w:t>
      </w:r>
    </w:p>
    <w:p w:rsidR="00C009F0" w:rsidRPr="00490FE5" w:rsidRDefault="00C009F0" w:rsidP="00EF613D">
      <w:pPr>
        <w:pStyle w:val="GvdeMetniGirintisi21"/>
        <w:spacing w:line="360" w:lineRule="auto"/>
        <w:ind w:right="0" w:firstLine="567"/>
      </w:pPr>
      <w:r w:rsidRPr="00490FE5">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 ikinci rakam tablonun (veya şeklin) bölüm içindeki sıra numarası olmak</w:t>
      </w:r>
      <w:r w:rsidR="003E52AF">
        <w:t xml:space="preserve"> üzere, ana bölümlerde “Tablo 1</w:t>
      </w:r>
      <w:r w:rsidRPr="00490FE5">
        <w:t xml:space="preserve">”, “Şekil 1”, eklerde “Tablo A.1”, “Şekil B.1” biçiminde sıra ile numara verilir. </w:t>
      </w:r>
      <w:r w:rsidR="00781A85" w:rsidRPr="00490FE5">
        <w:t>Tablolarda 10 veya d</w:t>
      </w:r>
      <w:r w:rsidR="003E52AF">
        <w:t>aha küçük puntolar kullanılı</w:t>
      </w:r>
      <w:r w:rsidR="00781A85" w:rsidRPr="00490FE5">
        <w:t>r.</w:t>
      </w:r>
    </w:p>
    <w:p w:rsidR="00C009F0" w:rsidRPr="00490FE5" w:rsidRDefault="00C009F0" w:rsidP="00EF613D">
      <w:pPr>
        <w:spacing w:line="360" w:lineRule="auto"/>
        <w:ind w:firstLine="567"/>
        <w:jc w:val="both"/>
        <w:rPr>
          <w:lang w:val="tr-TR"/>
        </w:rPr>
      </w:pPr>
      <w:r w:rsidRPr="00490FE5">
        <w:rPr>
          <w:lang w:val="tr-TR"/>
        </w:rPr>
        <w:t>Her tablonun numarası ve açıklaması tablonun üstüne, her şeklin numarası ve açıklaması şeklin altına yazılır. Öte yandan tablo ve şekillerin kaynakları varsa, tablo veya şeklin altında “Kaynak:” yazdıktan sonra referans olarak gösterilmelidir.</w:t>
      </w:r>
    </w:p>
    <w:p w:rsidR="00C009F0" w:rsidRPr="00490FE5" w:rsidRDefault="00C009F0" w:rsidP="00EF613D">
      <w:pPr>
        <w:spacing w:line="360" w:lineRule="auto"/>
        <w:ind w:firstLine="567"/>
        <w:jc w:val="both"/>
        <w:rPr>
          <w:lang w:val="tr-TR"/>
        </w:rPr>
      </w:pPr>
      <w:r w:rsidRPr="00490FE5">
        <w:rPr>
          <w:lang w:val="tr-TR"/>
        </w:rPr>
        <w:t>Verilen grafik veya resimler de şekil kabul edilerek numaralandırılmalı ve açıklama yapılmalıdır.</w:t>
      </w:r>
    </w:p>
    <w:p w:rsidR="00C009F0" w:rsidRPr="00EF613D" w:rsidRDefault="00C009F0" w:rsidP="00EF613D">
      <w:pPr>
        <w:spacing w:line="360" w:lineRule="auto"/>
        <w:ind w:right="-15" w:firstLine="567"/>
        <w:jc w:val="both"/>
        <w:rPr>
          <w:b/>
          <w:bCs/>
          <w:lang w:val="tr-TR"/>
        </w:rPr>
      </w:pPr>
      <w:r w:rsidRPr="00490FE5">
        <w:rPr>
          <w:b/>
          <w:bCs/>
          <w:lang w:val="tr-TR"/>
        </w:rPr>
        <w:t>3.7. Kapaklar ve Ciltleme</w:t>
      </w:r>
    </w:p>
    <w:p w:rsidR="00C009F0" w:rsidRPr="00490FE5" w:rsidRDefault="00C009F0" w:rsidP="00EF613D">
      <w:pPr>
        <w:spacing w:line="360" w:lineRule="auto"/>
        <w:ind w:right="-15" w:firstLine="567"/>
        <w:jc w:val="both"/>
        <w:rPr>
          <w:lang w:val="tr-TR"/>
        </w:rPr>
      </w:pPr>
      <w:r w:rsidRPr="00490FE5">
        <w:rPr>
          <w:lang w:val="tr-TR"/>
        </w:rPr>
        <w:t>Karton cilt kapaklar ile ilgili kurallar aşağıda verilmiştir.</w:t>
      </w:r>
    </w:p>
    <w:p w:rsidR="00C009F0" w:rsidRPr="00EF613D" w:rsidRDefault="00C009F0" w:rsidP="00EF613D">
      <w:pPr>
        <w:spacing w:line="360" w:lineRule="auto"/>
        <w:ind w:right="-15" w:firstLine="567"/>
        <w:jc w:val="both"/>
        <w:rPr>
          <w:b/>
          <w:bCs/>
          <w:lang w:val="tr-TR"/>
        </w:rPr>
      </w:pPr>
      <w:r w:rsidRPr="00490FE5">
        <w:rPr>
          <w:b/>
          <w:bCs/>
          <w:lang w:val="tr-TR"/>
        </w:rPr>
        <w:t>3.7.1. Karton Cilt İç ve Dış Kapak</w:t>
      </w:r>
    </w:p>
    <w:p w:rsidR="00956905" w:rsidRPr="00EF613D" w:rsidRDefault="00C009F0" w:rsidP="00EF613D">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rsidR="00956905" w:rsidRDefault="00956905" w:rsidP="00F440C1">
      <w:pPr>
        <w:ind w:right="-3"/>
        <w:rPr>
          <w:b/>
          <w:bCs/>
          <w:sz w:val="32"/>
          <w:szCs w:val="32"/>
          <w:lang w:val="tr-TR"/>
        </w:rPr>
      </w:pPr>
    </w:p>
    <w:p w:rsidR="00C009F0" w:rsidRPr="00490FE5" w:rsidRDefault="00F440C1">
      <w:pPr>
        <w:ind w:right="-3"/>
        <w:jc w:val="center"/>
        <w:rPr>
          <w:b/>
          <w:bCs/>
          <w:sz w:val="32"/>
          <w:szCs w:val="32"/>
          <w:lang w:val="tr-TR"/>
        </w:rPr>
      </w:pPr>
      <w:r>
        <w:rPr>
          <w:b/>
          <w:bCs/>
          <w:noProof/>
          <w:sz w:val="32"/>
          <w:szCs w:val="32"/>
          <w:lang w:val="tr-TR" w:eastAsia="tr-TR"/>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E78F2"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" filled="f" strokecolor="black [3213]" strokeweight="1pt">
                <v:stroke dashstyle="dash"/>
              </v:rect>
            </w:pict>
          </mc:Fallback>
        </mc:AlternateContent>
      </w:r>
      <w:r w:rsidR="00C009F0" w:rsidRPr="00490FE5">
        <w:rPr>
          <w:b/>
          <w:bCs/>
          <w:sz w:val="32"/>
          <w:szCs w:val="32"/>
          <w:lang w:val="tr-TR"/>
        </w:rPr>
        <w:t>T.C.</w:t>
      </w:r>
    </w:p>
    <w:p w:rsidR="00C009F0" w:rsidRPr="00490FE5" w:rsidRDefault="00EB2E5C">
      <w:pPr>
        <w:pStyle w:val="Balk1"/>
        <w:tabs>
          <w:tab w:val="left" w:pos="0"/>
        </w:tabs>
        <w:rPr>
          <w:sz w:val="32"/>
          <w:szCs w:val="32"/>
        </w:rPr>
      </w:pPr>
      <w:r w:rsidRPr="00490FE5">
        <w:rPr>
          <w:sz w:val="32"/>
          <w:szCs w:val="32"/>
        </w:rPr>
        <w:t>ÜSKÜDAR</w:t>
      </w:r>
      <w:r w:rsidR="00C009F0" w:rsidRPr="00490FE5">
        <w:rPr>
          <w:sz w:val="32"/>
          <w:szCs w:val="32"/>
        </w:rPr>
        <w:t xml:space="preserve"> ÜNİVERSİTESİ</w:t>
      </w:r>
    </w:p>
    <w:p w:rsidR="00C009F0" w:rsidRPr="00490FE5" w:rsidRDefault="00EB2E5C">
      <w:pPr>
        <w:pStyle w:val="Balk1"/>
        <w:tabs>
          <w:tab w:val="left" w:pos="0"/>
        </w:tabs>
        <w:rPr>
          <w:rFonts w:eastAsia="Times New Roman"/>
          <w:bCs/>
          <w:sz w:val="32"/>
          <w:szCs w:val="32"/>
        </w:rPr>
      </w:pPr>
      <w:r w:rsidRPr="00490FE5">
        <w:rPr>
          <w:rFonts w:eastAsia="Times New Roman"/>
          <w:bCs/>
          <w:sz w:val="32"/>
          <w:szCs w:val="32"/>
        </w:rPr>
        <w:t>SAĞLIK</w:t>
      </w:r>
      <w:r w:rsidR="00C009F0" w:rsidRPr="00490FE5">
        <w:rPr>
          <w:rFonts w:eastAsia="Times New Roman"/>
          <w:bCs/>
          <w:sz w:val="32"/>
          <w:szCs w:val="32"/>
        </w:rPr>
        <w:t xml:space="preserve"> BİLİMLER</w:t>
      </w:r>
      <w:r w:rsidR="003E52AF">
        <w:rPr>
          <w:rFonts w:eastAsia="Times New Roman"/>
          <w:bCs/>
          <w:sz w:val="32"/>
          <w:szCs w:val="32"/>
        </w:rPr>
        <w:t>İ</w:t>
      </w:r>
      <w:r w:rsidR="00C009F0" w:rsidRPr="00490FE5">
        <w:rPr>
          <w:rFonts w:eastAsia="Times New Roman"/>
          <w:bCs/>
          <w:sz w:val="32"/>
          <w:szCs w:val="32"/>
        </w:rPr>
        <w:t xml:space="preserve"> ENSTİTÜSÜ</w:t>
      </w:r>
    </w:p>
    <w:p w:rsidR="00C009F0" w:rsidRPr="00490FE5" w:rsidRDefault="00C009F0">
      <w:pPr>
        <w:ind w:right="-3" w:firstLine="567"/>
        <w:jc w:val="center"/>
        <w:rPr>
          <w:b/>
          <w:sz w:val="28"/>
          <w:szCs w:val="28"/>
          <w:lang w:val="tr-TR"/>
        </w:rPr>
      </w:pPr>
    </w:p>
    <w:p w:rsidR="00C009F0" w:rsidRPr="00490FE5" w:rsidRDefault="00C009F0">
      <w:pPr>
        <w:ind w:right="972" w:firstLine="567"/>
        <w:jc w:val="center"/>
        <w:rPr>
          <w:b/>
          <w:sz w:val="28"/>
          <w:szCs w:val="28"/>
          <w:lang w:val="tr-TR"/>
        </w:rPr>
      </w:pPr>
      <w:r w:rsidRPr="00490FE5">
        <w:rPr>
          <w:b/>
          <w:sz w:val="28"/>
          <w:szCs w:val="28"/>
          <w:lang w:val="tr-TR"/>
        </w:rPr>
        <w:t>……….... ANABİLİM DALI</w:t>
      </w:r>
    </w:p>
    <w:p w:rsidR="00C009F0" w:rsidRPr="00490FE5" w:rsidRDefault="00C009F0">
      <w:pPr>
        <w:ind w:right="972" w:firstLine="567"/>
        <w:jc w:val="center"/>
        <w:rPr>
          <w:b/>
          <w:sz w:val="28"/>
          <w:szCs w:val="28"/>
          <w:lang w:val="tr-TR"/>
        </w:rPr>
      </w:pPr>
      <w:r w:rsidRPr="00490FE5">
        <w:rPr>
          <w:b/>
          <w:sz w:val="28"/>
          <w:szCs w:val="28"/>
          <w:lang w:val="tr-TR"/>
        </w:rPr>
        <w:t>……………. TEZSİZ YÜKSEK LİSANS PROGRAMI</w:t>
      </w:r>
    </w:p>
    <w:p w:rsidR="00C009F0" w:rsidRPr="00490FE5" w:rsidRDefault="00C009F0">
      <w:pPr>
        <w:spacing w:line="360" w:lineRule="auto"/>
        <w:ind w:right="-3" w:firstLine="567"/>
        <w:jc w:val="both"/>
        <w:rPr>
          <w:lang w:val="tr-TR"/>
        </w:rPr>
      </w:pPr>
    </w:p>
    <w:p w:rsidR="00C009F0" w:rsidRPr="00490FE5" w:rsidRDefault="00C009F0" w:rsidP="00EF613D">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rsidR="00C009F0" w:rsidRPr="00490FE5" w:rsidRDefault="00C009F0" w:rsidP="00EF613D">
      <w:pPr>
        <w:spacing w:line="360" w:lineRule="auto"/>
        <w:ind w:firstLine="567"/>
        <w:jc w:val="both"/>
        <w:rPr>
          <w:lang w:val="tr-TR"/>
        </w:rPr>
      </w:pPr>
      <w:r w:rsidRPr="00490FE5">
        <w:rPr>
          <w:b/>
          <w:bCs/>
          <w:lang w:val="tr-TR"/>
        </w:rPr>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rsidR="00C009F0" w:rsidRPr="00490FE5" w:rsidRDefault="00C009F0" w:rsidP="00EF613D">
      <w:pPr>
        <w:spacing w:line="360" w:lineRule="auto"/>
        <w:ind w:firstLine="567"/>
        <w:jc w:val="both"/>
        <w:rPr>
          <w:lang w:val="tr-TR"/>
        </w:rPr>
      </w:pPr>
      <w:r w:rsidRPr="00490FE5">
        <w:rPr>
          <w:lang w:val="tr-TR"/>
        </w:rPr>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ara </w:t>
      </w:r>
      <w:proofErr w:type="gramStart"/>
      <w:r w:rsidRPr="00490FE5">
        <w:rPr>
          <w:lang w:val="tr-TR"/>
        </w:rPr>
        <w:t>ile,</w:t>
      </w:r>
      <w:proofErr w:type="gramEnd"/>
      <w:r w:rsidRPr="00490FE5">
        <w:rPr>
          <w:lang w:val="tr-TR"/>
        </w:rPr>
        <w:t xml:space="preserv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 xml:space="preserve">”nın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in Enstitü</w:t>
      </w:r>
      <w:r w:rsidR="00487BF4">
        <w:rPr>
          <w:lang w:val="tr-TR"/>
        </w:rPr>
        <w:t>’</w:t>
      </w:r>
      <w:r w:rsidRPr="00490FE5">
        <w:rPr>
          <w:lang w:val="tr-TR"/>
        </w:rPr>
        <w:t>ye sunulduğu tarih yazılır.</w:t>
      </w:r>
    </w:p>
    <w:p w:rsidR="00EF613D" w:rsidRDefault="00EF613D" w:rsidP="00EF613D">
      <w:pPr>
        <w:spacing w:line="360" w:lineRule="auto"/>
        <w:ind w:right="-3" w:firstLine="567"/>
        <w:jc w:val="both"/>
        <w:rPr>
          <w:b/>
          <w:bCs/>
          <w:lang w:val="tr-TR"/>
        </w:rPr>
      </w:pPr>
    </w:p>
    <w:p w:rsidR="00C009F0" w:rsidRPr="00EF613D" w:rsidRDefault="00C009F0" w:rsidP="00EF613D">
      <w:pPr>
        <w:spacing w:line="360" w:lineRule="auto"/>
        <w:ind w:right="-3" w:firstLine="567"/>
        <w:jc w:val="both"/>
        <w:rPr>
          <w:b/>
          <w:bCs/>
          <w:lang w:val="tr-TR"/>
        </w:rPr>
      </w:pPr>
      <w:r w:rsidRPr="00490FE5">
        <w:rPr>
          <w:b/>
          <w:bCs/>
          <w:lang w:val="tr-TR"/>
        </w:rPr>
        <w:lastRenderedPageBreak/>
        <w:t xml:space="preserve">4. BAŞLIKLARIN NUMARALANDIRILMASI VE </w:t>
      </w:r>
      <w:r w:rsidR="0011614B" w:rsidRPr="00490FE5">
        <w:rPr>
          <w:b/>
          <w:bCs/>
          <w:lang w:val="tr-TR"/>
        </w:rPr>
        <w:t>KAYNAK</w:t>
      </w:r>
      <w:r w:rsidRPr="00490FE5">
        <w:rPr>
          <w:b/>
          <w:bCs/>
          <w:lang w:val="tr-TR"/>
        </w:rPr>
        <w:t xml:space="preserve"> GÖSTERİMİ</w:t>
      </w:r>
    </w:p>
    <w:p w:rsidR="00C009F0" w:rsidRPr="00EF613D" w:rsidRDefault="00C009F0" w:rsidP="00EF613D">
      <w:pPr>
        <w:spacing w:line="360" w:lineRule="auto"/>
        <w:ind w:right="-15" w:firstLine="567"/>
        <w:jc w:val="both"/>
        <w:rPr>
          <w:b/>
          <w:bCs/>
          <w:lang w:val="tr-TR"/>
        </w:rPr>
      </w:pPr>
      <w:r w:rsidRPr="00490FE5">
        <w:rPr>
          <w:b/>
          <w:bCs/>
          <w:lang w:val="tr-TR"/>
        </w:rPr>
        <w:t xml:space="preserve">4.1 Başlıkların Numaralandırılması  </w:t>
      </w:r>
    </w:p>
    <w:p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rsidR="002A4F9F" w:rsidRDefault="00C009F0">
      <w:pPr>
        <w:pStyle w:val="GvdeMetniGirintisi31"/>
        <w:spacing w:line="360" w:lineRule="auto"/>
        <w:ind w:right="-15" w:firstLine="567"/>
      </w:pPr>
      <w:r w:rsidRPr="00490FE5">
        <w:t xml:space="preserve">1., </w:t>
      </w:r>
    </w:p>
    <w:p w:rsidR="002A4F9F" w:rsidRDefault="00C009F0">
      <w:pPr>
        <w:pStyle w:val="GvdeMetniGirintisi31"/>
        <w:spacing w:line="360" w:lineRule="auto"/>
        <w:ind w:right="-15" w:firstLine="567"/>
      </w:pPr>
      <w:r w:rsidRPr="00490FE5">
        <w:t xml:space="preserve">1.1., </w:t>
      </w:r>
    </w:p>
    <w:p w:rsidR="002A4F9F" w:rsidRDefault="00C009F0">
      <w:pPr>
        <w:pStyle w:val="GvdeMetniGirintisi31"/>
        <w:spacing w:line="360" w:lineRule="auto"/>
        <w:ind w:right="-15" w:firstLine="567"/>
      </w:pPr>
      <w:r w:rsidRPr="00490FE5">
        <w:t xml:space="preserve">1.1.1., </w:t>
      </w:r>
    </w:p>
    <w:p w:rsidR="00C009F0" w:rsidRPr="00490FE5" w:rsidRDefault="00C009F0" w:rsidP="00EF613D">
      <w:pPr>
        <w:pStyle w:val="GvdeMetniGirintisi31"/>
        <w:spacing w:line="360" w:lineRule="auto"/>
        <w:ind w:right="-15" w:firstLine="567"/>
      </w:pPr>
      <w:r w:rsidRPr="00490FE5">
        <w:t xml:space="preserve">1.1.1.1. gibi.  </w:t>
      </w:r>
    </w:p>
    <w:p w:rsidR="00C009F0" w:rsidRPr="00EF613D" w:rsidRDefault="0011614B" w:rsidP="00EF613D">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rsidR="00A4301F" w:rsidRPr="00490FE5" w:rsidRDefault="002A4F9F" w:rsidP="00EF613D">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rsidR="00C009F0" w:rsidRPr="00EF613D" w:rsidRDefault="0011614B" w:rsidP="00EF613D">
      <w:pPr>
        <w:spacing w:line="360" w:lineRule="auto"/>
        <w:ind w:firstLine="567"/>
        <w:jc w:val="both"/>
        <w:rPr>
          <w:b/>
          <w:bCs/>
          <w:lang w:val="tr-TR"/>
        </w:rPr>
      </w:pPr>
      <w:r w:rsidRPr="00490FE5">
        <w:rPr>
          <w:b/>
          <w:bCs/>
          <w:lang w:val="tr-TR"/>
        </w:rPr>
        <w:t>4.2.1. Metin İçinde Kaynak</w:t>
      </w:r>
      <w:r w:rsidR="00C009F0" w:rsidRPr="00490FE5">
        <w:rPr>
          <w:b/>
          <w:bCs/>
          <w:lang w:val="tr-TR"/>
        </w:rPr>
        <w:t xml:space="preserve"> Gösterimi </w:t>
      </w:r>
    </w:p>
    <w:p w:rsidR="002A4F9F" w:rsidRDefault="00F32CE7" w:rsidP="00EF613D">
      <w:pPr>
        <w:spacing w:line="360" w:lineRule="auto"/>
        <w:ind w:firstLine="567"/>
        <w:jc w:val="both"/>
      </w:pPr>
      <w:r>
        <w:t xml:space="preserve">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F32CE7" w:rsidRPr="00A4301F" w:rsidRDefault="00F32CE7" w:rsidP="00A4301F">
      <w:pPr>
        <w:spacing w:line="360" w:lineRule="auto"/>
        <w:jc w:val="both"/>
        <w:rPr>
          <w:b/>
        </w:rPr>
      </w:pPr>
      <w:r w:rsidRPr="00A4301F">
        <w:rPr>
          <w:b/>
        </w:rPr>
        <w:t xml:space="preserve">Örnek: </w:t>
      </w:r>
    </w:p>
    <w:p w:rsidR="00F32CE7" w:rsidRDefault="00F32CE7" w:rsidP="00F32CE7">
      <w:pPr>
        <w:spacing w:line="360" w:lineRule="auto"/>
        <w:ind w:firstLine="720"/>
        <w:jc w:val="both"/>
      </w:pPr>
      <w:r>
        <w:t xml:space="preserve">- …. olduğu tespit edilmiştir (Aktan ve ark., 2009). </w:t>
      </w:r>
    </w:p>
    <w:p w:rsidR="002A4F9F" w:rsidRDefault="00F32CE7" w:rsidP="00EF613D">
      <w:pPr>
        <w:spacing w:line="360" w:lineRule="auto"/>
        <w:ind w:firstLine="720"/>
        <w:jc w:val="both"/>
      </w:pPr>
      <w:r>
        <w:t>- Aktan ve ark. (2009</w:t>
      </w:r>
      <w:proofErr w:type="gramStart"/>
      <w:r>
        <w:t>), …..</w:t>
      </w:r>
      <w:proofErr w:type="gramEnd"/>
      <w:r>
        <w:t xml:space="preserve"> </w:t>
      </w:r>
      <w:proofErr w:type="gramStart"/>
      <w:r>
        <w:t>olduğunu</w:t>
      </w:r>
      <w:proofErr w:type="gramEnd"/>
      <w:r>
        <w:t xml:space="preserve"> tespit etmişlerdir. </w:t>
      </w:r>
    </w:p>
    <w:p w:rsidR="002A4F9F" w:rsidRDefault="00F32CE7" w:rsidP="00F440C1">
      <w:pPr>
        <w:spacing w:line="360" w:lineRule="auto"/>
        <w:ind w:firstLine="720"/>
        <w:jc w:val="both"/>
      </w:pPr>
      <w:r>
        <w:t xml:space="preserve">Şekil veya çizelge benzeri anlatım </w:t>
      </w:r>
      <w:r w:rsidR="00A4301F">
        <w:t>araçları bir kaynaktan alınmışsa</w:t>
      </w:r>
      <w:r>
        <w:t xml:space="preserve"> şekil alt yazısı veya çizelge üst yazısı gibi açıklamalar içinde mutlaka kaynak belirtilmelidir </w:t>
      </w:r>
      <w:r w:rsidR="00A4301F">
        <w:t>(Şekil 1).</w:t>
      </w:r>
    </w:p>
    <w:p w:rsidR="002A4F9F" w:rsidRDefault="00F32CE7" w:rsidP="00EF613D">
      <w:pPr>
        <w:spacing w:line="360" w:lineRule="auto"/>
        <w:ind w:firstLine="720"/>
        <w:jc w:val="both"/>
      </w:pPr>
      <w:r>
        <w:t xml:space="preserve">Metin içinde iki yazarlı bir kaynağa atıfta bulunulurken ikisinin de soyadı “ve” ayıracı ile birlikte yazılmalı (örneğin, Church ve Kellems, 2002), kaynak ikiden çok yazarlı ise, ilkinin soyadı yazılmalı, öteki yazarlar “ve </w:t>
      </w:r>
      <w:proofErr w:type="gramStart"/>
      <w:r>
        <w:t>ark</w:t>
      </w:r>
      <w:proofErr w:type="gramEnd"/>
      <w:r>
        <w:t xml:space="preserve">.” kısaltması ile belirtilmelidir (örneğin, Hudcova ve ark., 2005). </w:t>
      </w:r>
    </w:p>
    <w:p w:rsidR="0011614B" w:rsidRDefault="00F32CE7" w:rsidP="00F32CE7">
      <w:pPr>
        <w:spacing w:line="360" w:lineRule="auto"/>
        <w:ind w:firstLine="720"/>
        <w:jc w:val="both"/>
      </w:pPr>
      <w:r>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ve ark., 2005; Hudcova ve ark., 2015 ve Roufogalis ve ark., 2005). Son yazar adı “ve” ayıracı ile birlikte yazılmalıdır.</w:t>
      </w:r>
    </w:p>
    <w:p w:rsidR="002A4F9F" w:rsidRDefault="002A4F9F" w:rsidP="00F32CE7">
      <w:pPr>
        <w:spacing w:line="360" w:lineRule="auto"/>
        <w:ind w:firstLine="720"/>
        <w:jc w:val="both"/>
      </w:pPr>
    </w:p>
    <w:p w:rsidR="00F32CE7" w:rsidRDefault="00F32CE7" w:rsidP="00EF613D">
      <w:pPr>
        <w:spacing w:line="360" w:lineRule="auto"/>
        <w:ind w:firstLine="720"/>
        <w:jc w:val="both"/>
      </w:pPr>
      <w:r>
        <w:t xml:space="preserve">Proje metni içinde aynı yazar veya yazarlar grubunun aynı yılda yayınlanmış birkaç kaynağına atıfta bulunuluyor ise kaynak bölümündeki sıralama esas alınarak, </w:t>
      </w:r>
      <w:r>
        <w:lastRenderedPageBreak/>
        <w:t>kayna</w:t>
      </w:r>
      <w:r w:rsidR="00A4301F">
        <w:t xml:space="preserve">k tarihine bitişik olarak a, </w:t>
      </w:r>
      <w:proofErr w:type="gramStart"/>
      <w:r w:rsidR="00A4301F">
        <w:t>b,</w:t>
      </w:r>
      <w:r>
        <w:t>….</w:t>
      </w:r>
      <w:proofErr w:type="gramEnd"/>
      <w:r>
        <w:t xml:space="preserve"> şeklinde işaretler konulmalı ve bu işaretlerle birlikte atıfta bulunulmalıdır (örneğin, Hudcova ve ark., </w:t>
      </w:r>
      <w:r w:rsidR="00A4301F">
        <w:t>2015a ve Hudcova ve ark., 2015b</w:t>
      </w:r>
      <w:r>
        <w:t>).</w:t>
      </w:r>
    </w:p>
    <w:p w:rsidR="002A4F9F" w:rsidRDefault="00F32CE7" w:rsidP="00EF613D">
      <w:pPr>
        <w:spacing w:line="360" w:lineRule="auto"/>
        <w:ind w:firstLine="720"/>
        <w:jc w:val="both"/>
      </w:pPr>
      <w:r>
        <w:t>Proje metni içinde, kitap türü bir kaynağın bir bölümüne veya sayfa aralığına atıfta bulunuluyor ise, ilgili bölüm veya sayfa aralığı kaynaklar bölümünde gösterilmelidir (örneğin Smith ve ark., 1992, s</w:t>
      </w:r>
      <w:proofErr w:type="gramStart"/>
      <w:r>
        <w:t>:66</w:t>
      </w:r>
      <w:proofErr w:type="gramEnd"/>
      <w:r>
        <w:t xml:space="preserve">). </w:t>
      </w:r>
    </w:p>
    <w:p w:rsidR="00F32CE7" w:rsidRDefault="00F32CE7" w:rsidP="00F32CE7">
      <w:pPr>
        <w:spacing w:line="360" w:lineRule="auto"/>
        <w:ind w:firstLine="720"/>
        <w:jc w:val="both"/>
      </w:pPr>
      <w:r>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w:t>
      </w:r>
      <w:r w:rsidR="00A4301F">
        <w:t xml:space="preserve"> veya Internet kaynaklarında on</w:t>
      </w:r>
      <w:r>
        <w:t>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F32CE7" w:rsidRPr="00490FE5" w:rsidRDefault="00F32CE7" w:rsidP="00F32CE7">
      <w:pPr>
        <w:spacing w:line="360" w:lineRule="auto"/>
        <w:ind w:firstLine="720"/>
        <w:jc w:val="both"/>
        <w:rPr>
          <w:lang w:val="tr-TR"/>
        </w:rPr>
      </w:pPr>
    </w:p>
    <w:p w:rsidR="00A4301F" w:rsidRPr="00A4301F" w:rsidRDefault="0011614B" w:rsidP="00EF613D">
      <w:pPr>
        <w:spacing w:line="360" w:lineRule="auto"/>
        <w:ind w:firstLine="567"/>
        <w:jc w:val="both"/>
        <w:rPr>
          <w:b/>
        </w:rPr>
      </w:pPr>
      <w:r w:rsidRPr="00490FE5">
        <w:rPr>
          <w:b/>
        </w:rPr>
        <w:t>4.2.2</w:t>
      </w:r>
      <w:proofErr w:type="gramStart"/>
      <w:r w:rsidRPr="00490FE5">
        <w:rPr>
          <w:b/>
        </w:rPr>
        <w:t>.Alıntılar</w:t>
      </w:r>
      <w:proofErr w:type="gramEnd"/>
      <w:r w:rsidRPr="00490FE5">
        <w:rPr>
          <w:b/>
        </w:rPr>
        <w:t xml:space="preserve"> ve Dipnotlar </w:t>
      </w:r>
    </w:p>
    <w:p w:rsidR="00956905" w:rsidRPr="00490FE5" w:rsidRDefault="0011614B" w:rsidP="00EF613D">
      <w:pPr>
        <w:spacing w:line="360" w:lineRule="auto"/>
        <w:ind w:firstLine="567"/>
        <w:jc w:val="both"/>
      </w:pPr>
      <w:r w:rsidRPr="00490FE5">
        <w:t xml:space="preserve">Üç satırdan </w:t>
      </w:r>
      <w:proofErr w:type="gramStart"/>
      <w:r w:rsidRPr="00490FE5">
        <w:t>az</w:t>
      </w:r>
      <w:proofErr w:type="gramEnd"/>
      <w:r w:rsidRPr="00490FE5">
        <w:t xml:space="preserve"> olan alıntılar metin ile aynı özelliğe sahip yazı karakterleri kullanılarak yazılabilir. Üç satırdan fazla olan alıntılar ise ana metinden daha </w:t>
      </w:r>
      <w:r w:rsidR="00FF4440">
        <w:t>farklı bir yazı</w:t>
      </w:r>
      <w:r w:rsidRPr="00490FE5">
        <w:t xml:space="preserve"> karakter</w:t>
      </w:r>
      <w:r w:rsidR="00FF4440">
        <w:t>iyle</w:t>
      </w:r>
      <w:r w:rsidRPr="00490FE5">
        <w:t xml:space="preserve"> yazılabilir. Bil</w:t>
      </w:r>
      <w:r w:rsidR="002A4F9F">
        <w:t>gisayar programları veya analiz</w:t>
      </w:r>
      <w:r w:rsidRPr="00490FE5">
        <w:t xml:space="preserve"> programları alıntı olarak kabul edilebilir. Başka bir kaynaktan alıntı </w:t>
      </w:r>
      <w:r w:rsidR="002A4F9F">
        <w:t xml:space="preserve">çift </w:t>
      </w:r>
      <w:r w:rsidRPr="00490FE5">
        <w:t xml:space="preserve">tırnak </w:t>
      </w:r>
      <w:r w:rsidR="00A4301F">
        <w:t>işareti</w:t>
      </w:r>
      <w:r w:rsidRPr="00490FE5">
        <w:t xml:space="preserve"> “</w:t>
      </w:r>
      <w:proofErr w:type="gramStart"/>
      <w:r w:rsidR="00F440C1">
        <w:t>……</w:t>
      </w:r>
      <w:proofErr w:type="gramEnd"/>
      <w:r w:rsidRPr="00490FE5">
        <w:t xml:space="preserve">..” içinde gösterilir. </w:t>
      </w:r>
    </w:p>
    <w:p w:rsidR="00956905" w:rsidRPr="00490FE5" w:rsidRDefault="0011614B" w:rsidP="00EF613D">
      <w:pPr>
        <w:spacing w:line="360" w:lineRule="auto"/>
        <w:ind w:firstLine="567"/>
        <w:jc w:val="both"/>
      </w:pPr>
      <w:r w:rsidRPr="00490FE5">
        <w:t>Tez içinde, başka bir kaynaktan alınmış bölüm aynen aktarılmak isteniyor ise; bu tür bir alıntı ana metinle arasında üstten ve alttan iki tam aralık bırakılarak ve parag</w:t>
      </w:r>
      <w:r w:rsidR="002A4F9F">
        <w:t xml:space="preserve">raf boşluğu yapılmaksızın çift tırnak </w:t>
      </w:r>
      <w:r w:rsidR="00A4301F">
        <w:t>işareti</w:t>
      </w:r>
      <w:r w:rsidR="00F440C1">
        <w:t xml:space="preserve"> içinde “</w:t>
      </w:r>
      <w:r w:rsidRPr="00490FE5">
        <w:t xml:space="preserve">...........” yazılmalıdır. </w:t>
      </w:r>
    </w:p>
    <w:p w:rsidR="00956905" w:rsidRDefault="0011614B" w:rsidP="00EF613D">
      <w:pPr>
        <w:spacing w:line="360" w:lineRule="auto"/>
        <w:ind w:firstLine="567"/>
        <w:jc w:val="both"/>
      </w:pPr>
      <w:r w:rsidRPr="00490FE5">
        <w:t>Tez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EF613D" w:rsidRDefault="00EF613D" w:rsidP="00A4301F">
      <w:pPr>
        <w:pStyle w:val="Balk2"/>
        <w:numPr>
          <w:ilvl w:val="0"/>
          <w:numId w:val="0"/>
        </w:numPr>
        <w:spacing w:line="360" w:lineRule="auto"/>
        <w:ind w:right="-3"/>
        <w:rPr>
          <w:b w:val="0"/>
          <w:bCs w:val="0"/>
          <w:lang w:val="en-US"/>
        </w:rPr>
      </w:pPr>
    </w:p>
    <w:p w:rsidR="00EF613D" w:rsidRPr="00EF613D" w:rsidRDefault="00EF613D" w:rsidP="00EF613D"/>
    <w:p w:rsidR="00EF613D" w:rsidRDefault="00EF613D" w:rsidP="00A4301F">
      <w:pPr>
        <w:pStyle w:val="Balk2"/>
        <w:numPr>
          <w:ilvl w:val="0"/>
          <w:numId w:val="0"/>
        </w:numPr>
        <w:spacing w:line="360" w:lineRule="auto"/>
        <w:ind w:right="-3"/>
        <w:rPr>
          <w:bCs w:val="0"/>
          <w:lang w:val="en-US"/>
        </w:rPr>
      </w:pPr>
    </w:p>
    <w:p w:rsidR="00A4301F" w:rsidRDefault="007B7A11" w:rsidP="00A4301F">
      <w:pPr>
        <w:pStyle w:val="Balk2"/>
        <w:numPr>
          <w:ilvl w:val="0"/>
          <w:numId w:val="0"/>
        </w:numPr>
        <w:spacing w:line="360" w:lineRule="auto"/>
        <w:ind w:right="-3"/>
        <w:rPr>
          <w:bCs w:val="0"/>
          <w:lang w:val="en-US"/>
        </w:rPr>
      </w:pPr>
      <w:r w:rsidRPr="00A4301F">
        <w:rPr>
          <w:bCs w:val="0"/>
          <w:lang w:val="en-US"/>
        </w:rPr>
        <w:t>4.3. Kaynaklar</w:t>
      </w:r>
      <w:r w:rsidR="00A4301F" w:rsidRPr="00A4301F">
        <w:rPr>
          <w:bCs w:val="0"/>
          <w:lang w:val="en-US"/>
        </w:rPr>
        <w:t xml:space="preserve"> </w:t>
      </w:r>
    </w:p>
    <w:p w:rsidR="00A4301F" w:rsidRPr="00A4301F" w:rsidRDefault="00A4301F" w:rsidP="00A4301F"/>
    <w:p w:rsidR="00956905" w:rsidRPr="00EF613D" w:rsidRDefault="00A4301F" w:rsidP="00EF613D">
      <w:pPr>
        <w:pStyle w:val="Balk2"/>
        <w:numPr>
          <w:ilvl w:val="0"/>
          <w:numId w:val="0"/>
        </w:numPr>
        <w:spacing w:line="360" w:lineRule="auto"/>
        <w:ind w:right="-3" w:firstLine="567"/>
        <w:rPr>
          <w:b w:val="0"/>
        </w:rPr>
      </w:pPr>
      <w:r w:rsidRPr="00490FE5">
        <w:rPr>
          <w:b w:val="0"/>
        </w:rPr>
        <w:t xml:space="preserve">Proje metni yazılırken yararlanılan yayınlar, mutlaka kaynaklar kısmında liste halinde gösterilmelidir. Kaynakça listesinde kaynakların en doğru ve en kısa yolla gösterimi ile belirli bir düzeni tutturmak hedeflenir. </w:t>
      </w:r>
    </w:p>
    <w:p w:rsidR="00956905" w:rsidRPr="00EF613D" w:rsidRDefault="007B7A11" w:rsidP="00956905">
      <w:pPr>
        <w:pStyle w:val="Balk2"/>
        <w:numPr>
          <w:ilvl w:val="3"/>
          <w:numId w:val="1"/>
        </w:numPr>
        <w:spacing w:line="360" w:lineRule="auto"/>
        <w:ind w:right="-3" w:firstLine="567"/>
        <w:rPr>
          <w:b w:val="0"/>
        </w:rPr>
      </w:pPr>
      <w:r w:rsidRPr="00490FE5">
        <w:rPr>
          <w:b w:val="0"/>
        </w:rPr>
        <w:t>- KAYNAKLAR başlığı, büyük harflerle, sayfa üst kenarından 3</w:t>
      </w:r>
      <w:r w:rsidR="00362FFA">
        <w:rPr>
          <w:b w:val="0"/>
        </w:rPr>
        <w:t xml:space="preserve"> </w:t>
      </w:r>
      <w:r w:rsidRPr="00490FE5">
        <w:rPr>
          <w:b w:val="0"/>
        </w:rPr>
        <w:t>cm</w:t>
      </w:r>
      <w:r w:rsidR="00362FFA">
        <w:rPr>
          <w:b w:val="0"/>
        </w:rPr>
        <w:t>.</w:t>
      </w:r>
      <w:r w:rsidRPr="00490FE5">
        <w:rPr>
          <w:b w:val="0"/>
        </w:rPr>
        <w:t xml:space="preserve"> aşağıya ve </w:t>
      </w:r>
      <w:r w:rsidR="00487BF4">
        <w:rPr>
          <w:b w:val="0"/>
        </w:rPr>
        <w:t>sola hizalanarak</w:t>
      </w:r>
      <w:r w:rsidRPr="00490FE5">
        <w:rPr>
          <w:b w:val="0"/>
        </w:rPr>
        <w:t xml:space="preserve"> yazılmalıdır.</w:t>
      </w:r>
    </w:p>
    <w:p w:rsidR="00956905" w:rsidRPr="00EF613D" w:rsidRDefault="007B7A11" w:rsidP="00956905">
      <w:pPr>
        <w:pStyle w:val="Balk2"/>
        <w:numPr>
          <w:ilvl w:val="3"/>
          <w:numId w:val="1"/>
        </w:numPr>
        <w:spacing w:line="360" w:lineRule="auto"/>
        <w:ind w:right="-3" w:firstLine="567"/>
        <w:rPr>
          <w:b w:val="0"/>
        </w:rPr>
      </w:pPr>
      <w:r w:rsidRPr="00490FE5">
        <w:rPr>
          <w:b w:val="0"/>
        </w:rPr>
        <w:t>- Proje metni içinde kullanılan (atıfta bulunulan) her kaynak, tezin KAYNAKLAR b</w:t>
      </w:r>
      <w:r w:rsidR="00EF613D">
        <w:rPr>
          <w:b w:val="0"/>
        </w:rPr>
        <w:t>ölümünde mutlaka yer almalıdır.</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Kaynaklar yazarların soyadlarının alfabetik dizine göre sıralanmalıdır. Kaynaklara numara verilmemelidir. </w:t>
      </w:r>
      <w:r w:rsidRPr="00F440C1">
        <w:rPr>
          <w:b w:val="0"/>
        </w:rPr>
        <w:t>Kaynak türü hangisi olursa olsun yazar soyadı, yazarın adının ilk harfi, kaynağın yayın yılı, makalenin adı, dergi ise dergi adı, cilt ve sayı numarası ve sayfa numarası;</w:t>
      </w:r>
      <w:r w:rsidR="00F440C1" w:rsidRPr="00F440C1">
        <w:rPr>
          <w:b w:val="0"/>
        </w:rPr>
        <w:t xml:space="preserve"> </w:t>
      </w:r>
      <w:r w:rsidRPr="00F440C1">
        <w:rPr>
          <w:b w:val="0"/>
        </w:rPr>
        <w:t xml:space="preserve">kitap ise yayın evi kitabın basıldığı il, tez ise tez türü, tezin ait olduğu üniversite ve enstitü bilgileri yazılmalıdır.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Yazarların tamamının adı ve soyadına kaynakçada yer verilmelidir. Çok gerekmedikçe “ve ark.” veya “et al,” kullanılarak, isim eksiltmelerinden kaçınılmalıdır.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Dergi isimlerinin kısaltmalarında uluslararası uygulamalar kullanılmalıdır. </w:t>
      </w:r>
    </w:p>
    <w:p w:rsidR="007B7A11" w:rsidRPr="00EF613D" w:rsidRDefault="007B7A11" w:rsidP="007B7A11">
      <w:pPr>
        <w:pStyle w:val="Balk2"/>
        <w:numPr>
          <w:ilvl w:val="3"/>
          <w:numId w:val="1"/>
        </w:numPr>
        <w:spacing w:line="360" w:lineRule="auto"/>
        <w:ind w:right="-3" w:firstLine="567"/>
        <w:rPr>
          <w:b w:val="0"/>
        </w:rPr>
      </w:pPr>
      <w:r w:rsidRPr="00490FE5">
        <w:rPr>
          <w:b w:val="0"/>
        </w:rPr>
        <w:t xml:space="preserve">-Yayımlanmamış ya da tamamlanmamış </w:t>
      </w:r>
      <w:r w:rsidR="002A4F9F">
        <w:rPr>
          <w:b w:val="0"/>
        </w:rPr>
        <w:t>eser</w:t>
      </w:r>
      <w:r w:rsidRPr="00490FE5">
        <w:rPr>
          <w:b w:val="0"/>
        </w:rPr>
        <w:t xml:space="preserve"> kaynak olarak gösterilmemelidir. Eğer böyle kaynak kullanmak zorunlu ise kaynak ile künye belirtildikten sonra, mutlaka parantez içinde baskıda şeklinde belirtilmelidir.</w:t>
      </w:r>
    </w:p>
    <w:p w:rsidR="00956905" w:rsidRPr="00490FE5" w:rsidRDefault="007B7A11" w:rsidP="00EF613D">
      <w:pPr>
        <w:spacing w:line="360" w:lineRule="auto"/>
        <w:ind w:firstLine="567"/>
        <w:jc w:val="both"/>
        <w:rPr>
          <w:b/>
        </w:rPr>
      </w:pPr>
      <w:r w:rsidRPr="00490FE5">
        <w:rPr>
          <w:b/>
        </w:rPr>
        <w:t xml:space="preserve">4.3.1. Kaynakların Listede Gösterilmesi </w:t>
      </w:r>
    </w:p>
    <w:p w:rsidR="00956905" w:rsidRDefault="00F32CE7" w:rsidP="00EF613D">
      <w:pPr>
        <w:spacing w:line="360" w:lineRule="auto"/>
        <w:ind w:firstLine="567"/>
        <w:jc w:val="both"/>
      </w:pPr>
      <w:r>
        <w:t xml:space="preserve">i. Kaynaklar bölümü, metin bloğu üst sınırından 3 aralık boş bırakıldıktan sonra, büyük harflerle, koyu ve ortalı olarak “KAYNAKLAR” başlığı ile başlamalıdır. </w:t>
      </w:r>
    </w:p>
    <w:p w:rsidR="00956905" w:rsidRDefault="00F32CE7" w:rsidP="00EF613D">
      <w:pPr>
        <w:spacing w:line="360" w:lineRule="auto"/>
        <w:ind w:firstLine="567"/>
        <w:jc w:val="both"/>
      </w:pPr>
      <w:r>
        <w:t>ii. Kaynak bölümü proje ana metninden iki punto küçük harflerle, 1 aralıkla yazılmalı, paragraf aralığı 1</w:t>
      </w:r>
      <w:proofErr w:type="gramStart"/>
      <w:r>
        <w:t>,5</w:t>
      </w:r>
      <w:proofErr w:type="gramEnd"/>
      <w:r>
        <w:t xml:space="preserve"> olarak seçilmelidir. Her bir kaynağın başlangıcı metin bloğu sol kenarına dayalı, diğer satırları 7 karakter veya 1 cm</w:t>
      </w:r>
      <w:r w:rsidR="009B302C">
        <w:t>.</w:t>
      </w:r>
      <w:r>
        <w:t xml:space="preserve"> </w:t>
      </w:r>
      <w:proofErr w:type="gramStart"/>
      <w:r>
        <w:t>kadar</w:t>
      </w:r>
      <w:proofErr w:type="gramEnd"/>
      <w:r>
        <w:t xml:space="preserve"> içerden başlatılmalıdır.</w:t>
      </w:r>
    </w:p>
    <w:p w:rsidR="00956905" w:rsidRDefault="00F32CE7" w:rsidP="00EF613D">
      <w:pPr>
        <w:spacing w:line="360" w:lineRule="auto"/>
        <w:ind w:firstLine="567"/>
        <w:jc w:val="both"/>
      </w:pPr>
      <w:r>
        <w:t xml:space="preserve">iii. Kaynak bölümünde yazar adları büyük harflerle (CHURCH D.) yazılmalıdır. </w:t>
      </w:r>
    </w:p>
    <w:p w:rsidR="00956905" w:rsidRDefault="00F32CE7" w:rsidP="00EF613D">
      <w:pPr>
        <w:spacing w:line="360" w:lineRule="auto"/>
        <w:ind w:firstLine="567"/>
        <w:jc w:val="both"/>
      </w:pPr>
      <w:r>
        <w:t xml:space="preserve">iv. Makale sayfaları tek tipte, başlangıç ve bitim sayfaları belirtilerek yazılmalıdır (26: 110-123 gibi). </w:t>
      </w:r>
    </w:p>
    <w:p w:rsidR="00F32CE7" w:rsidRDefault="00F32CE7" w:rsidP="00F32CE7">
      <w:pPr>
        <w:spacing w:line="360" w:lineRule="auto"/>
        <w:ind w:firstLine="567"/>
        <w:jc w:val="both"/>
      </w:pPr>
      <w:r>
        <w:t xml:space="preserve">v. Derginin adı kısaltılacak ise, derginin kendi önerdiği, genel </w:t>
      </w:r>
      <w:proofErr w:type="gramStart"/>
      <w:r>
        <w:t>kabul</w:t>
      </w:r>
      <w:proofErr w:type="gramEnd"/>
      <w:r>
        <w:t xml:space="preserve"> görmüş kısaltma kullanılmalı, bireysel kısaltma yapılmamalıdır. Dergi adları italik yazılmalıdır. </w:t>
      </w:r>
    </w:p>
    <w:p w:rsidR="00956905" w:rsidRDefault="00956905" w:rsidP="00F32CE7">
      <w:pPr>
        <w:spacing w:line="360" w:lineRule="auto"/>
        <w:ind w:firstLine="567"/>
        <w:jc w:val="both"/>
      </w:pPr>
    </w:p>
    <w:p w:rsidR="00956905" w:rsidRDefault="00F32CE7" w:rsidP="00EF613D">
      <w:pPr>
        <w:spacing w:line="360" w:lineRule="auto"/>
        <w:ind w:firstLine="567"/>
        <w:jc w:val="both"/>
      </w:pPr>
      <w:r>
        <w:lastRenderedPageBreak/>
        <w:t xml:space="preserve">vi. Kaynak bir kitap ise, kitap adının bağlaçlar (ve, veya, ile vb) hariç tüm sözcükleri büyük harfle başlayacak biçimde yazılmalıdır. </w:t>
      </w:r>
    </w:p>
    <w:p w:rsidR="00956905" w:rsidRDefault="00F32CE7" w:rsidP="00EF613D">
      <w:pPr>
        <w:spacing w:line="360" w:lineRule="auto"/>
        <w:ind w:firstLine="567"/>
        <w:jc w:val="both"/>
      </w:pPr>
      <w:r>
        <w:t xml:space="preserve">vii. Kitapların baskı sayısı tek tipte (Türkçe için “2. Baskı”, İngilizce için “2nd Ed.” tercih edilir) yazılmalıdır. </w:t>
      </w:r>
    </w:p>
    <w:p w:rsidR="00956905" w:rsidRDefault="00F32CE7" w:rsidP="00EF613D">
      <w:pPr>
        <w:spacing w:line="360" w:lineRule="auto"/>
        <w:ind w:firstLine="567"/>
        <w:jc w:val="both"/>
      </w:pPr>
      <w:r>
        <w:t xml:space="preserve">viii. 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956905" w:rsidRDefault="00F32CE7" w:rsidP="00EF613D">
      <w:pPr>
        <w:spacing w:line="360" w:lineRule="auto"/>
        <w:ind w:firstLine="567"/>
        <w:jc w:val="both"/>
      </w:pPr>
      <w:r>
        <w:t xml:space="preserve">ix. 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956905" w:rsidRDefault="00F32CE7" w:rsidP="00EF613D">
      <w:pPr>
        <w:spacing w:line="360" w:lineRule="auto"/>
        <w:ind w:firstLine="567"/>
        <w:jc w:val="both"/>
      </w:pPr>
      <w:proofErr w:type="gramStart"/>
      <w:r>
        <w:t>x</w:t>
      </w:r>
      <w:proofErr w:type="gramEnd"/>
      <w:r>
        <w:t xml:space="preserve">. Kaynak bölümü içinde, bir kaynağın yazarlarının soyadları tam olarak, diğer isimlerinin ise baş harfleri yazılmalıdır. Kaynak çok yazarlı da olsa, bütün yazarların adları yazılmalı, dizinde “ve ark.” </w:t>
      </w:r>
      <w:r w:rsidR="00487BF4">
        <w:t>v</w:t>
      </w:r>
      <w:r>
        <w:t>e</w:t>
      </w:r>
      <w:r w:rsidR="00487BF4">
        <w:t xml:space="preserve">ya </w:t>
      </w:r>
      <w:r>
        <w:t xml:space="preserve">“et al.” gibi kısaltmalar kesinlikle kullanılmamalıdır. </w:t>
      </w:r>
    </w:p>
    <w:p w:rsidR="00F32CE7" w:rsidRDefault="00F32CE7" w:rsidP="00F32CE7">
      <w:pPr>
        <w:spacing w:line="360" w:lineRule="auto"/>
        <w:ind w:firstLine="567"/>
        <w:jc w:val="both"/>
      </w:pPr>
      <w:r>
        <w:t>xi. Kaynak bölümü ilk yazar soyadına göre alfabetik olarak sıralanmalıdır. Yazarların soyadlarından sonra virgül adından sonra</w:t>
      </w:r>
      <w:r w:rsidR="002564F9">
        <w:t xml:space="preserve"> </w:t>
      </w:r>
      <w:r>
        <w:t>da noktalama işaretleri kullanılmamalı</w:t>
      </w:r>
      <w:r w:rsidR="002564F9">
        <w:t>,</w:t>
      </w:r>
      <w:r>
        <w:t xml:space="preserve"> sadece ikinci yazarın adından önce</w:t>
      </w:r>
      <w:r w:rsidR="00487BF4">
        <w:t xml:space="preserve"> virg</w:t>
      </w:r>
      <w:r w:rsidR="002564F9">
        <w:t>ül kullanılmalıdır (</w:t>
      </w:r>
      <w:r>
        <w:t xml:space="preserve">KAYA CA, TUNCER ŞD, gibi). </w:t>
      </w:r>
    </w:p>
    <w:p w:rsidR="00956905" w:rsidRDefault="00F32CE7" w:rsidP="00EF613D">
      <w:pPr>
        <w:spacing w:line="360" w:lineRule="auto"/>
        <w:ind w:firstLine="567"/>
        <w:jc w:val="both"/>
      </w:pPr>
      <w:r>
        <w:t xml:space="preserve">xii. Bir araştırıcı tarafından yapılmış çalışma(lar), tarihi ne olursa olsun, aynı araştırıcının arkadaşları ile yaptığı ortak çalışma(lar)’dan önce yazılmalıdır. xiii. Araştırıcı grubu tarafından yapılan çalışmalarda soyadı sırası esas alınmalıdır. </w:t>
      </w:r>
    </w:p>
    <w:p w:rsidR="00956905" w:rsidRDefault="00F32CE7" w:rsidP="00EF613D">
      <w:pPr>
        <w:spacing w:line="360" w:lineRule="auto"/>
        <w:ind w:firstLine="567"/>
        <w:jc w:val="both"/>
      </w:pPr>
      <w:r>
        <w:t>xiv. Aynı yazar veya aynı yazarlar grubu tarafından yapılan birden fazla çalışmalarda yayın tarih sırası esas alınmalıdır. Eğer, aynı yazarların aynı yılda yapılmış birkaç çalışması varsa, ayırt etmek için tarihten sonra ve tarihe bitişik olarak a, b, c</w:t>
      </w:r>
      <w:proofErr w:type="gramStart"/>
      <w:r>
        <w:t>,…</w:t>
      </w:r>
      <w:proofErr w:type="gramEnd"/>
      <w:r>
        <w:t xml:space="preserve"> gibi simgeler kullanılmalıdır. </w:t>
      </w:r>
    </w:p>
    <w:p w:rsidR="00956905" w:rsidRDefault="00F32CE7" w:rsidP="00EF613D">
      <w:pPr>
        <w:spacing w:line="360" w:lineRule="auto"/>
        <w:ind w:firstLine="567"/>
        <w:jc w:val="both"/>
      </w:pPr>
      <w:r>
        <w:t xml:space="preserve">xv. Kompakt disklere kayıtlı her türlü belge de, [CD-ROM] notu ile, kaynak bölümünde gösterilmelidir. Eğer bunların </w:t>
      </w:r>
      <w:proofErr w:type="gramStart"/>
      <w:r>
        <w:t>yazar(</w:t>
      </w:r>
      <w:proofErr w:type="gramEnd"/>
      <w:r>
        <w:t xml:space="preserve">lar)ı belirli değil ise yazar adı yerine kuruluş adı verilebilir (Grolier Inc…1995). </w:t>
      </w:r>
    </w:p>
    <w:p w:rsidR="00956905" w:rsidRDefault="00F32CE7" w:rsidP="00EF613D">
      <w:pPr>
        <w:spacing w:line="360" w:lineRule="auto"/>
        <w:ind w:firstLine="567"/>
        <w:jc w:val="both"/>
      </w:pPr>
      <w:r>
        <w:t xml:space="preserve">xvi. Proje içinde, özgün bir bilgisayar yazılımına (program) atıfta bulunulmuş ise bu yazılım da kaynak dizininde gösterilmeli ve yapımcı kişilerin (veya kuruluşun) adı, tarih, yazılımın yazılımın adı, versiyonu, yapım yeri yazılmalıdır. </w:t>
      </w:r>
    </w:p>
    <w:p w:rsidR="00EF613D" w:rsidRPr="00490FE5" w:rsidRDefault="00F32CE7" w:rsidP="00EF613D">
      <w:pPr>
        <w:spacing w:line="360" w:lineRule="auto"/>
        <w:ind w:firstLine="567"/>
        <w:jc w:val="both"/>
      </w:pPr>
      <w:r>
        <w:lastRenderedPageBreak/>
        <w:t>xvii. 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Erişim</w:t>
      </w:r>
      <w:proofErr w:type="gramStart"/>
      <w:r>
        <w:t>:[</w:t>
      </w:r>
      <w:proofErr w:type="gramEnd"/>
      <w:r>
        <w:t>Intemet adresi]. Erişim Tarihi: ay ve günü ile belgeye on-line erişim tarihi.)</w:t>
      </w:r>
    </w:p>
    <w:p w:rsidR="00F32CE7" w:rsidRPr="00490FE5" w:rsidRDefault="00490FE5" w:rsidP="00EF613D">
      <w:pPr>
        <w:spacing w:line="360" w:lineRule="auto"/>
        <w:ind w:firstLine="567"/>
        <w:jc w:val="both"/>
        <w:rPr>
          <w:b/>
        </w:rPr>
      </w:pPr>
      <w:r w:rsidRPr="00490FE5">
        <w:rPr>
          <w:b/>
        </w:rPr>
        <w:t xml:space="preserve">5. EKLER </w:t>
      </w:r>
    </w:p>
    <w:p w:rsidR="00956905" w:rsidRPr="00490FE5" w:rsidRDefault="00490FE5" w:rsidP="00EF613D">
      <w:pPr>
        <w:spacing w:line="360" w:lineRule="auto"/>
        <w:ind w:firstLine="567"/>
        <w:jc w:val="both"/>
      </w:pPr>
      <w:r w:rsidRPr="00490FE5">
        <w:t xml:space="preserve">Anket formları, geniş kapsamlı ve ayrıntılı çalışma/deney verileri, ek çizelgeler, proje çalışması izin yazıları, etik kurul onay yazısı </w:t>
      </w:r>
      <w:r w:rsidR="001F1D98">
        <w:t>gibi</w:t>
      </w:r>
      <w:r w:rsidRPr="00490FE5">
        <w:t xml:space="preserve">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 şeklinde, her biri ayrı sayfadan başlayacak şekilde sunulmalıdır. Ekler bölümünün sayfa numaraları, kaynaklar bölümünün bitişini izleyen sayfa numarası ile devam etmelidir. Ekler, ekler listesinde sırasıyla verilmelidir. </w:t>
      </w:r>
    </w:p>
    <w:p w:rsidR="00956905" w:rsidRPr="00F440C1" w:rsidRDefault="00490FE5" w:rsidP="00EF613D">
      <w:pPr>
        <w:spacing w:line="360" w:lineRule="auto"/>
        <w:ind w:firstLine="567"/>
        <w:jc w:val="both"/>
      </w:pPr>
      <w:r w:rsidRPr="00490FE5">
        <w:t xml:space="preserve">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w:t>
      </w:r>
      <w:r w:rsidR="002A4F9F">
        <w:t xml:space="preserve">proje </w:t>
      </w:r>
      <w:r w:rsidRPr="00490FE5">
        <w:t>kapağının tümüyle aynı olan bir sunum tarzı ile verilebilir</w:t>
      </w:r>
      <w:r w:rsidR="00424BA2">
        <w:t>.</w:t>
      </w:r>
    </w:p>
    <w:p w:rsidR="00C009F0" w:rsidRPr="00490FE5" w:rsidRDefault="00C009F0" w:rsidP="00EF613D">
      <w:pPr>
        <w:pStyle w:val="Balk2"/>
        <w:numPr>
          <w:ilvl w:val="0"/>
          <w:numId w:val="0"/>
        </w:numPr>
        <w:tabs>
          <w:tab w:val="left" w:pos="567"/>
        </w:tabs>
        <w:ind w:left="567" w:right="-3"/>
      </w:pPr>
      <w:bookmarkStart w:id="0" w:name="_GoBack"/>
      <w:bookmarkEnd w:id="0"/>
    </w:p>
    <w:p w:rsidR="00C009F0" w:rsidRPr="00EF613D" w:rsidRDefault="00D916FF" w:rsidP="00EF613D">
      <w:pPr>
        <w:pStyle w:val="Balk2"/>
        <w:tabs>
          <w:tab w:val="left" w:pos="567"/>
        </w:tabs>
        <w:ind w:left="567" w:right="-3"/>
      </w:pPr>
      <w:r>
        <w:t>6</w:t>
      </w:r>
      <w:r w:rsidR="00C009F0" w:rsidRPr="00490FE5">
        <w:t>. ÖRNEK SAYFALAR</w:t>
      </w:r>
    </w:p>
    <w:p w:rsidR="00E23C97" w:rsidRDefault="00C009F0" w:rsidP="00FD532F">
      <w:pPr>
        <w:spacing w:line="276" w:lineRule="auto"/>
        <w:ind w:right="-6" w:firstLine="567"/>
        <w:jc w:val="both"/>
        <w:rPr>
          <w:lang w:val="tr-TR"/>
        </w:rPr>
      </w:pPr>
      <w:r w:rsidRPr="00490FE5">
        <w:rPr>
          <w:lang w:val="tr-TR"/>
        </w:rPr>
        <w:t xml:space="preserve">Proje yazımında kolaylık sağlamak amacıyla bazı sayfalar için örnekler verilmiştir. </w:t>
      </w:r>
    </w:p>
    <w:p w:rsidR="00FD532F" w:rsidRPr="00490FE5" w:rsidRDefault="00FD532F" w:rsidP="00FD532F">
      <w:pPr>
        <w:spacing w:line="276" w:lineRule="auto"/>
        <w:ind w:right="-6" w:firstLine="567"/>
        <w:jc w:val="both"/>
        <w:rPr>
          <w:lang w:val="tr-TR"/>
        </w:rPr>
      </w:pPr>
    </w:p>
    <w:p w:rsidR="00490FE5" w:rsidRPr="00490FE5" w:rsidRDefault="00D916FF" w:rsidP="00FD532F">
      <w:pPr>
        <w:pStyle w:val="Balk2"/>
        <w:tabs>
          <w:tab w:val="left" w:pos="567"/>
        </w:tabs>
        <w:spacing w:line="276" w:lineRule="auto"/>
        <w:ind w:left="567" w:right="-3"/>
      </w:pPr>
      <w:r>
        <w:t>7. YÜRÜRLÜK</w:t>
      </w:r>
    </w:p>
    <w:p w:rsidR="00490FE5" w:rsidRPr="00490FE5" w:rsidRDefault="00E23C97" w:rsidP="00E23C97">
      <w:pPr>
        <w:spacing w:line="360" w:lineRule="auto"/>
        <w:ind w:right="-6" w:firstLine="567"/>
        <w:jc w:val="both"/>
        <w:rPr>
          <w:lang w:val="tr-TR"/>
        </w:rPr>
      </w:pPr>
      <w:r>
        <w:rPr>
          <w:lang w:val="tr-TR"/>
        </w:rPr>
        <w:t xml:space="preserve">Tezsiz Yüksek Lisans Proje Yazım Kılavuzu 26.04.2018 tarihli, 2018-13 sayılı senato kararı ile yürürlüğe girmiştir. </w:t>
      </w: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rsidR="00C009F0" w:rsidRPr="00490FE5" w:rsidRDefault="00BC5EF2">
      <w:pPr>
        <w:ind w:right="-3" w:firstLine="567"/>
        <w:jc w:val="both"/>
        <w:rPr>
          <w:b/>
          <w:bCs/>
          <w:lang w:val="tr-TR"/>
        </w:rPr>
      </w:pPr>
      <w:r>
        <w:rPr>
          <w:noProof/>
          <w:lang w:val="tr-TR" w:eastAsia="tr-TR"/>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D7678"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rsidR="006077D7" w:rsidRDefault="004912F9">
      <w:pPr>
        <w:ind w:right="-3"/>
        <w:jc w:val="center"/>
        <w:rPr>
          <w:b/>
          <w:bCs/>
          <w:sz w:val="32"/>
          <w:lang w:val="tr-TR"/>
        </w:rPr>
      </w:pPr>
      <w:r>
        <w:rPr>
          <w:noProof/>
          <w:lang w:val="tr-TR" w:eastAsia="tr-TR"/>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8D89AC"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" strokecolor="black [3213]" strokeweight=".5pt">
                <v:stroke dashstyle="3 1" startarrow="classic" endarrow="classic" joinstyle="miter"/>
              </v:shape>
            </w:pict>
          </mc:Fallback>
        </mc:AlternateContent>
      </w:r>
      <w:r w:rsidR="00AC3A6B">
        <w:rPr>
          <w:noProof/>
          <w:lang w:val="tr-TR" w:eastAsia="tr-TR"/>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0AD02"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" strokecolor="black [3213]" strokeweight=".5pt">
                <v:stroke dashstyle="3 1" startarrow="classic" endarrow="classic" joinstyle="miter"/>
              </v:shape>
            </w:pict>
          </mc:Fallback>
        </mc:AlternateContent>
      </w:r>
      <w:r w:rsidR="004A611F">
        <w:rPr>
          <w:noProof/>
          <w:lang w:val="tr-TR" w:eastAsia="tr-TR"/>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05F07"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" strokecolor="black [3213]" strokeweight=".5pt">
                <v:stroke dashstyle="3 1" startarrow="block" endarrow="block" joinstyle="miter"/>
              </v:shape>
            </w:pict>
          </mc:Fallback>
        </mc:AlternateContent>
      </w:r>
    </w:p>
    <w:p w:rsidR="006077D7" w:rsidRDefault="006077D7">
      <w:pPr>
        <w:ind w:right="-3"/>
        <w:jc w:val="center"/>
        <w:rPr>
          <w:b/>
          <w:bCs/>
          <w:sz w:val="32"/>
          <w:lang w:val="tr-TR"/>
        </w:rPr>
      </w:pPr>
    </w:p>
    <w:p w:rsidR="004A611F" w:rsidRDefault="004A611F">
      <w:pPr>
        <w:ind w:right="-3"/>
        <w:jc w:val="center"/>
        <w:rPr>
          <w:b/>
          <w:bCs/>
          <w:sz w:val="32"/>
          <w:lang w:val="tr-TR"/>
        </w:rPr>
      </w:pPr>
      <w:r>
        <w:rPr>
          <w:b/>
          <w:bCs/>
          <w:noProof/>
          <w:sz w:val="32"/>
          <w:lang w:val="tr-TR" w:eastAsia="tr-TR"/>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DE0494"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rsidR="004A611F" w:rsidRDefault="004A611F">
      <w:pPr>
        <w:ind w:right="-3"/>
        <w:jc w:val="center"/>
        <w:rPr>
          <w:b/>
          <w:bCs/>
          <w:sz w:val="32"/>
          <w:lang w:val="tr-TR"/>
        </w:rPr>
      </w:pPr>
    </w:p>
    <w:p w:rsidR="004A611F" w:rsidRDefault="004A611F">
      <w:pPr>
        <w:ind w:right="-3"/>
        <w:jc w:val="center"/>
        <w:rPr>
          <w:b/>
          <w:bCs/>
          <w:sz w:val="32"/>
          <w:lang w:val="tr-TR"/>
        </w:rPr>
      </w:pPr>
    </w:p>
    <w:p w:rsidR="00C009F0" w:rsidRPr="00490FE5" w:rsidRDefault="00C009F0">
      <w:pPr>
        <w:ind w:right="-3"/>
        <w:jc w:val="center"/>
        <w:rPr>
          <w:b/>
          <w:bCs/>
          <w:sz w:val="32"/>
          <w:lang w:val="tr-TR"/>
        </w:rPr>
      </w:pPr>
      <w:r w:rsidRPr="00490FE5">
        <w:rPr>
          <w:b/>
          <w:bCs/>
          <w:sz w:val="32"/>
          <w:lang w:val="tr-TR"/>
        </w:rPr>
        <w:t>T.C.</w:t>
      </w:r>
    </w:p>
    <w:p w:rsidR="00C009F0" w:rsidRPr="00490FE5" w:rsidRDefault="00EB2E5C">
      <w:pPr>
        <w:pStyle w:val="Balk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rsidR="00C009F0" w:rsidRPr="00490FE5" w:rsidRDefault="00EB2E5C">
      <w:pPr>
        <w:ind w:right="-3"/>
        <w:jc w:val="center"/>
        <w:rPr>
          <w:b/>
          <w:bCs/>
          <w:sz w:val="32"/>
          <w:lang w:val="tr-TR"/>
        </w:rPr>
      </w:pPr>
      <w:r w:rsidRPr="00490FE5">
        <w:rPr>
          <w:b/>
          <w:bCs/>
          <w:sz w:val="32"/>
          <w:lang w:val="tr-TR"/>
        </w:rPr>
        <w:t>SAĞLIK</w:t>
      </w:r>
      <w:r w:rsidR="002A4F9F">
        <w:rPr>
          <w:b/>
          <w:bCs/>
          <w:sz w:val="32"/>
          <w:lang w:val="tr-TR"/>
        </w:rPr>
        <w:t xml:space="preserve"> BİLİMLERİ </w:t>
      </w:r>
      <w:r w:rsidR="00C009F0" w:rsidRPr="00490FE5">
        <w:rPr>
          <w:b/>
          <w:bCs/>
          <w:sz w:val="32"/>
          <w:lang w:val="tr-TR"/>
        </w:rPr>
        <w:t>ENSTİTÜSÜ</w:t>
      </w:r>
    </w:p>
    <w:p w:rsidR="00C009F0" w:rsidRPr="00490FE5" w:rsidRDefault="00C009F0">
      <w:pPr>
        <w:ind w:right="-3"/>
        <w:jc w:val="center"/>
        <w:rPr>
          <w:sz w:val="28"/>
          <w:szCs w:val="28"/>
          <w:lang w:val="tr-TR"/>
        </w:rPr>
      </w:pPr>
    </w:p>
    <w:p w:rsidR="00C009F0" w:rsidRPr="00490FE5" w:rsidRDefault="00C009F0">
      <w:pPr>
        <w:ind w:right="-3"/>
        <w:jc w:val="center"/>
        <w:rPr>
          <w:b/>
          <w:bCs/>
          <w:sz w:val="28"/>
          <w:szCs w:val="28"/>
          <w:lang w:val="tr-TR"/>
        </w:rPr>
      </w:pPr>
      <w:r w:rsidRPr="00490FE5">
        <w:rPr>
          <w:b/>
          <w:bCs/>
          <w:sz w:val="28"/>
          <w:szCs w:val="28"/>
          <w:lang w:val="tr-TR"/>
        </w:rPr>
        <w:t xml:space="preserve">……. ANABİLİM DALI  </w:t>
      </w:r>
    </w:p>
    <w:p w:rsidR="00C009F0" w:rsidRPr="00490FE5" w:rsidRDefault="005F754C">
      <w:pPr>
        <w:pStyle w:val="GvdeMetni32"/>
      </w:pPr>
      <w:r w:rsidRPr="00490FE5">
        <w:t>……….......</w:t>
      </w:r>
      <w:r w:rsidR="00C009F0" w:rsidRPr="00490FE5">
        <w:t xml:space="preserve"> TEZSİZ YÜKSEK LİSANS PROGRAMI</w:t>
      </w:r>
    </w:p>
    <w:p w:rsidR="00C009F0" w:rsidRPr="00490FE5" w:rsidRDefault="00C009F0">
      <w:pPr>
        <w:ind w:right="-3" w:firstLine="567"/>
        <w:jc w:val="both"/>
        <w:rPr>
          <w:b/>
          <w:bCs/>
          <w:lang w:val="tr-TR"/>
        </w:rPr>
      </w:pPr>
    </w:p>
    <w:p w:rsidR="00C009F0" w:rsidRPr="00490FE5" w:rsidRDefault="00C009F0">
      <w:pPr>
        <w:ind w:right="-3" w:firstLine="567"/>
        <w:jc w:val="both"/>
        <w:rPr>
          <w:b/>
          <w:bCs/>
          <w:lang w:val="tr-TR"/>
        </w:rPr>
      </w:pPr>
      <w:r w:rsidRPr="00490FE5">
        <w:rPr>
          <w:b/>
          <w:bCs/>
          <w:lang w:val="tr-TR"/>
        </w:rPr>
        <w:t xml:space="preserve">                                                                                      </w:t>
      </w:r>
    </w:p>
    <w:p w:rsidR="00C009F0" w:rsidRPr="00490FE5" w:rsidRDefault="00C009F0">
      <w:pPr>
        <w:ind w:right="-3" w:firstLine="567"/>
        <w:jc w:val="both"/>
        <w:rPr>
          <w:b/>
          <w:bCs/>
          <w:lang w:val="tr-TR"/>
        </w:rPr>
      </w:pP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12FA"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rsidR="00C009F0" w:rsidRPr="00490FE5" w:rsidRDefault="00C009F0" w:rsidP="004A611F">
      <w:pPr>
        <w:ind w:right="-3"/>
        <w:jc w:val="both"/>
        <w:rPr>
          <w:b/>
          <w:bCs/>
          <w:lang w:val="tr-TR"/>
        </w:rPr>
      </w:pPr>
    </w:p>
    <w:p w:rsidR="00C009F0" w:rsidRPr="00490FE5" w:rsidRDefault="00C009F0">
      <w:pPr>
        <w:ind w:right="-3"/>
        <w:jc w:val="center"/>
        <w:rPr>
          <w:b/>
          <w:bCs/>
          <w:sz w:val="32"/>
          <w:lang w:val="tr-TR"/>
        </w:rPr>
      </w:pPr>
    </w:p>
    <w:p w:rsidR="00C009F0" w:rsidRPr="002A4F9F" w:rsidRDefault="005F754C">
      <w:pPr>
        <w:ind w:right="-3"/>
        <w:jc w:val="center"/>
        <w:rPr>
          <w:b/>
          <w:bCs/>
          <w:sz w:val="28"/>
          <w:szCs w:val="28"/>
          <w:lang w:val="tr-TR"/>
        </w:rPr>
      </w:pPr>
      <w:r w:rsidRPr="002A4F9F">
        <w:rPr>
          <w:b/>
          <w:bCs/>
          <w:sz w:val="28"/>
          <w:szCs w:val="28"/>
          <w:lang w:val="tr-TR"/>
        </w:rPr>
        <w:t>PROJE ADI</w:t>
      </w:r>
    </w:p>
    <w:p w:rsidR="00C009F0" w:rsidRPr="00490FE5" w:rsidRDefault="00C009F0" w:rsidP="004A611F">
      <w:pPr>
        <w:ind w:right="-3"/>
        <w:jc w:val="both"/>
        <w:rPr>
          <w:b/>
          <w:bCs/>
          <w:lang w:val="tr-TR"/>
        </w:rPr>
      </w:pPr>
    </w:p>
    <w:p w:rsidR="00C009F0" w:rsidRPr="00490FE5" w:rsidRDefault="00C009F0">
      <w:pPr>
        <w:ind w:right="-3" w:firstLine="567"/>
        <w:jc w:val="both"/>
        <w:rPr>
          <w:b/>
          <w:bCs/>
          <w:lang w:val="tr-TR"/>
        </w:rPr>
      </w:pPr>
    </w:p>
    <w:p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AF5C7"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rsidR="00C009F0" w:rsidRPr="00490FE5" w:rsidRDefault="00C009F0">
      <w:pPr>
        <w:ind w:right="-3" w:firstLine="567"/>
        <w:jc w:val="both"/>
        <w:rPr>
          <w:b/>
          <w:bCs/>
          <w:lang w:val="tr-TR"/>
        </w:rPr>
      </w:pPr>
    </w:p>
    <w:p w:rsidR="00C009F0" w:rsidRPr="00490FE5" w:rsidRDefault="002A4F9F">
      <w:pPr>
        <w:ind w:right="-3"/>
        <w:jc w:val="center"/>
        <w:rPr>
          <w:b/>
          <w:bCs/>
          <w:lang w:val="tr-TR"/>
        </w:rPr>
      </w:pPr>
      <w:r>
        <w:rPr>
          <w:b/>
          <w:bCs/>
          <w:lang w:val="tr-TR"/>
        </w:rPr>
        <w:t>TEZSİZ YÜKSEK LİSANS PROJESİ</w: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3F0B7"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" strokecolor="black [3213]" strokeweight=".5pt">
                <v:stroke dashstyle="3 1" startarrow="block" endarrow="block" joinstyle="miter"/>
              </v:shape>
            </w:pict>
          </mc:Fallback>
        </mc:AlternateConten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CC4B1"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2A736"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" strokecolor="black [3213]" strokeweight=".5pt">
                <v:stroke dashstyle="3 1" startarrow="block" endarrow="block" joinstyle="miter"/>
              </v:shape>
            </w:pict>
          </mc:Fallback>
        </mc:AlternateContent>
      </w:r>
    </w:p>
    <w:p w:rsidR="00C009F0" w:rsidRPr="00490FE5" w:rsidRDefault="00C009F0">
      <w:pPr>
        <w:ind w:right="-6"/>
        <w:jc w:val="center"/>
        <w:rPr>
          <w:lang w:val="tr-TR"/>
        </w:rPr>
      </w:pP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569A6"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2A4F9F" w:rsidRDefault="00C009F0">
      <w:pPr>
        <w:ind w:right="-3"/>
        <w:jc w:val="center"/>
        <w:rPr>
          <w:b/>
          <w:bCs/>
          <w:lang w:val="tr-TR"/>
        </w:rPr>
      </w:pPr>
      <w:r w:rsidRPr="00490FE5">
        <w:rPr>
          <w:b/>
          <w:bCs/>
          <w:lang w:val="tr-TR"/>
        </w:rPr>
        <w:t>Proje Dan</w:t>
      </w:r>
      <w:r w:rsidR="002A4F9F">
        <w:rPr>
          <w:b/>
          <w:bCs/>
          <w:lang w:val="tr-TR"/>
        </w:rPr>
        <w:t>ışmanı</w:t>
      </w:r>
    </w:p>
    <w:p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rsidR="00C009F0" w:rsidRPr="00490FE5" w:rsidRDefault="00C009F0">
      <w:pPr>
        <w:ind w:right="-3" w:firstLine="567"/>
        <w:jc w:val="both"/>
        <w:rPr>
          <w:lang w:val="tr-TR"/>
        </w:rPr>
      </w:pPr>
    </w:p>
    <w:p w:rsidR="00C009F0" w:rsidRPr="00490FE5" w:rsidRDefault="00C009F0" w:rsidP="006077D7">
      <w:pPr>
        <w:ind w:right="-3"/>
        <w:jc w:val="both"/>
        <w:rPr>
          <w:sz w:val="20"/>
          <w:lang w:val="tr-TR"/>
        </w:rPr>
      </w:pPr>
    </w:p>
    <w:p w:rsidR="00C009F0" w:rsidRPr="00490FE5" w:rsidRDefault="00C009F0" w:rsidP="00AC3A6B">
      <w:pPr>
        <w:ind w:right="-3"/>
        <w:jc w:val="both"/>
        <w:rPr>
          <w:sz w:val="20"/>
          <w:lang w:val="tr-TR"/>
        </w:rPr>
      </w:pPr>
    </w:p>
    <w:p w:rsidR="00C009F0" w:rsidRPr="00490FE5" w:rsidRDefault="00AC3A6B">
      <w:pPr>
        <w:ind w:right="-3"/>
        <w:jc w:val="center"/>
        <w:rPr>
          <w:b/>
          <w:bCs/>
          <w:lang w:val="tr-TR"/>
        </w:rPr>
      </w:pPr>
      <w:r w:rsidRPr="00AC3A6B">
        <w:rPr>
          <w:noProof/>
          <w:lang w:val="tr-TR" w:eastAsia="tr-TR"/>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4E05C"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rsidR="00C009F0" w:rsidRPr="00490FE5" w:rsidRDefault="00C009F0">
      <w:pPr>
        <w:ind w:right="-3" w:firstLine="567"/>
        <w:jc w:val="both"/>
        <w:rPr>
          <w:sz w:val="20"/>
          <w:lang w:val="tr-TR"/>
        </w:rPr>
      </w:pPr>
    </w:p>
    <w:p w:rsidR="003B5F64" w:rsidRPr="003061D1" w:rsidRDefault="00AC3A6B" w:rsidP="003061D1">
      <w:pPr>
        <w:ind w:right="-3" w:firstLine="567"/>
        <w:jc w:val="both"/>
        <w:rPr>
          <w:lang w:val="tr-TR"/>
        </w:rPr>
      </w:pPr>
      <w:r w:rsidRPr="004A611F">
        <w:rPr>
          <w:noProof/>
          <w:lang w:val="tr-TR" w:eastAsia="tr-TR"/>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DFC0"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b/>
          <w:sz w:val="32"/>
          <w:szCs w:val="32"/>
        </w:rPr>
      </w:pPr>
    </w:p>
    <w:p w:rsidR="003061D1" w:rsidRPr="00441E77" w:rsidRDefault="003061D1" w:rsidP="003061D1">
      <w:pPr>
        <w:spacing w:before="60"/>
        <w:jc w:val="center"/>
        <w:rPr>
          <w:b/>
          <w:sz w:val="32"/>
          <w:szCs w:val="32"/>
        </w:rPr>
      </w:pPr>
      <w:r w:rsidRPr="00441E77">
        <w:rPr>
          <w:b/>
          <w:sz w:val="32"/>
          <w:szCs w:val="32"/>
        </w:rPr>
        <w:t>SAĞLIK BİLİMLERİ ENSTİTÜSÜ</w:t>
      </w:r>
    </w:p>
    <w:p w:rsidR="003061D1" w:rsidRPr="00A31D70" w:rsidRDefault="003061D1" w:rsidP="003061D1">
      <w:pPr>
        <w:spacing w:before="60"/>
        <w:jc w:val="center"/>
        <w:rPr>
          <w:b/>
          <w:sz w:val="32"/>
          <w:szCs w:val="32"/>
        </w:rPr>
      </w:pPr>
      <w:r w:rsidRPr="00A31D70">
        <w:rPr>
          <w:b/>
          <w:noProof/>
          <w:sz w:val="32"/>
          <w:szCs w:val="32"/>
          <w:lang w:val="tr-TR" w:eastAsia="tr-TR"/>
        </w:rPr>
        <w:drawing>
          <wp:anchor distT="0" distB="0" distL="114300" distR="114300" simplePos="0" relativeHeight="251734016" behindDoc="0" locked="0" layoutInCell="1" allowOverlap="1" wp14:anchorId="1EC06175" wp14:editId="55677A07">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D70">
        <w:rPr>
          <w:b/>
          <w:sz w:val="32"/>
          <w:szCs w:val="32"/>
        </w:rPr>
        <w:t>TEZSİZ YÜKSEK LİSANS PROJE ONAY FORMU</w:t>
      </w:r>
    </w:p>
    <w:p w:rsidR="003061D1" w:rsidRPr="003B5F64" w:rsidRDefault="003061D1" w:rsidP="003061D1">
      <w:pPr>
        <w:jc w:val="center"/>
        <w:rPr>
          <w:b/>
          <w:w w:val="150"/>
          <w:sz w:val="4"/>
        </w:rPr>
      </w:pPr>
    </w:p>
    <w:p w:rsidR="003061D1" w:rsidRPr="003B5F64" w:rsidRDefault="003061D1" w:rsidP="003061D1"/>
    <w:p w:rsidR="003061D1" w:rsidRPr="00B5412E" w:rsidRDefault="003061D1" w:rsidP="003061D1"/>
    <w:p w:rsidR="003061D1" w:rsidRPr="001F6862" w:rsidRDefault="003061D1" w:rsidP="003061D1">
      <w:pPr>
        <w:rPr>
          <w:rFonts w:ascii="Cambria" w:hAnsi="Cambria"/>
        </w:rPr>
      </w:pPr>
    </w:p>
    <w:p w:rsidR="003061D1" w:rsidRPr="001F6862" w:rsidRDefault="003061D1" w:rsidP="003061D1">
      <w:pPr>
        <w:rPr>
          <w:rFonts w:ascii="Cambria" w:hAnsi="Cambria"/>
        </w:rPr>
      </w:pPr>
    </w:p>
    <w:p w:rsidR="003061D1" w:rsidRPr="00234A7D" w:rsidRDefault="003061D1" w:rsidP="003061D1">
      <w:pPr>
        <w:spacing w:line="360" w:lineRule="auto"/>
        <w:ind w:right="-3"/>
        <w:jc w:val="both"/>
      </w:pPr>
      <w:r>
        <w:t>…………………………………………………………...……………….. Anabilim Dalı</w:t>
      </w:r>
      <w:r w:rsidRPr="00234A7D">
        <w:t xml:space="preserve"> </w:t>
      </w:r>
      <w:proofErr w:type="gramStart"/>
      <w:r>
        <w:t>…………….…………………………………….……</w:t>
      </w:r>
      <w:proofErr w:type="gramEnd"/>
      <w:r>
        <w:t>..</w:t>
      </w:r>
      <w:r w:rsidRPr="00234A7D">
        <w:t xml:space="preserve">Tezsiz Yüksek Lisans Programı </w:t>
      </w:r>
      <w:r>
        <w:t>……………………..</w:t>
      </w:r>
      <w:r w:rsidRPr="00234A7D">
        <w:t xml:space="preserve"> </w:t>
      </w:r>
      <w:proofErr w:type="gramStart"/>
      <w:r w:rsidRPr="00234A7D">
        <w:t>no’lu  öğrencisi</w:t>
      </w:r>
      <w:proofErr w:type="gramEnd"/>
      <w:r w:rsidRPr="00234A7D">
        <w:t xml:space="preserve"> </w:t>
      </w:r>
      <w:r>
        <w:t>……….………………………………</w:t>
      </w:r>
      <w:r w:rsidRPr="00234A7D">
        <w:t xml:space="preserve"> tarafından hazırlanan</w:t>
      </w:r>
      <w:r>
        <w:t>,</w:t>
      </w:r>
      <w:r w:rsidRPr="00234A7D">
        <w:t>“</w:t>
      </w:r>
      <w:r>
        <w:t>…………………………..……………………….………………………….</w:t>
      </w:r>
      <w:r w:rsidRPr="00234A7D">
        <w:t>”başlıklı Yüksek Lisans Bitirme Projesi  tarafımca okunmuş, kapsamı ve niteliği açısından Yüksek Lisans Bitirme Projesi  olarak kabul edilmiştir.</w:t>
      </w:r>
    </w:p>
    <w:p w:rsidR="003061D1" w:rsidRPr="00234A7D" w:rsidRDefault="003061D1" w:rsidP="003061D1">
      <w:pPr>
        <w:shd w:val="clear" w:color="auto" w:fill="FFFFFF"/>
        <w:rPr>
          <w:b/>
        </w:rPr>
      </w:pPr>
    </w:p>
    <w:p w:rsidR="003061D1" w:rsidRDefault="003061D1" w:rsidP="003061D1">
      <w:pPr>
        <w:shd w:val="clear" w:color="auto" w:fill="FFFFFF"/>
        <w:jc w:val="center"/>
        <w:rPr>
          <w:b/>
        </w:rPr>
      </w:pPr>
    </w:p>
    <w:p w:rsidR="003061D1" w:rsidRDefault="003061D1" w:rsidP="003061D1">
      <w:pPr>
        <w:pStyle w:val="Default"/>
      </w:pPr>
    </w:p>
    <w:p w:rsidR="003061D1" w:rsidRDefault="003061D1" w:rsidP="003061D1">
      <w:pPr>
        <w:pStyle w:val="Default"/>
      </w:pPr>
    </w:p>
    <w:p w:rsidR="003061D1" w:rsidRPr="00234A7D" w:rsidRDefault="003061D1" w:rsidP="003061D1">
      <w:pPr>
        <w:pStyle w:val="Pa4"/>
        <w:spacing w:before="240"/>
        <w:jc w:val="center"/>
        <w:rPr>
          <w:b/>
        </w:rPr>
      </w:pPr>
      <w:r>
        <w:t xml:space="preserve"> </w:t>
      </w:r>
      <w:proofErr w:type="gramStart"/>
      <w:r>
        <w:rPr>
          <w:b/>
        </w:rPr>
        <w:t>………………………………………</w:t>
      </w:r>
      <w:proofErr w:type="gramEnd"/>
    </w:p>
    <w:p w:rsidR="003061D1" w:rsidRPr="002564F9" w:rsidRDefault="003061D1" w:rsidP="003061D1">
      <w:pPr>
        <w:shd w:val="clear" w:color="auto" w:fill="FFFFFF"/>
        <w:jc w:val="center"/>
        <w:rPr>
          <w:b/>
        </w:rPr>
      </w:pPr>
      <w:r w:rsidRPr="00234A7D">
        <w:rPr>
          <w:b/>
        </w:rPr>
        <w:t xml:space="preserve">Danışman </w:t>
      </w:r>
    </w:p>
    <w:p w:rsidR="003061D1" w:rsidRPr="00234A7D" w:rsidRDefault="003061D1" w:rsidP="003061D1">
      <w:pPr>
        <w:shd w:val="clear" w:color="auto" w:fill="FFFFFF"/>
        <w:jc w:val="center"/>
        <w:rPr>
          <w:b/>
        </w:rPr>
      </w:pPr>
      <w:r>
        <w:rPr>
          <w:rStyle w:val="A4"/>
        </w:rPr>
        <w:t>(Unvanı, Adı Soyadı, İmza)</w:t>
      </w:r>
    </w:p>
    <w:p w:rsidR="003061D1" w:rsidRPr="00234A7D" w:rsidRDefault="003061D1" w:rsidP="003061D1">
      <w:pPr>
        <w:tabs>
          <w:tab w:val="left" w:pos="1965"/>
        </w:tabs>
        <w:spacing w:line="360" w:lineRule="auto"/>
        <w:jc w:val="center"/>
      </w:pPr>
    </w:p>
    <w:p w:rsidR="003061D1"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r>
        <w:t xml:space="preserve">       </w:t>
      </w:r>
      <w:r w:rsidRPr="00234A7D">
        <w:t>Yukarıda adı geçen Proje Çalışması</w:t>
      </w:r>
      <w:r>
        <w:t>,</w:t>
      </w:r>
      <w:r w:rsidRPr="00234A7D">
        <w:t xml:space="preserve"> Üsküdar Üniversitesi Sağlık Bil</w:t>
      </w:r>
      <w:r>
        <w:t>imleri Enstitüsü Yönetim Kurulu</w:t>
      </w:r>
      <w:r w:rsidRPr="00234A7D">
        <w:t>nun</w:t>
      </w:r>
      <w:proofErr w:type="gramStart"/>
      <w:r>
        <w:t>,</w:t>
      </w:r>
      <w:r w:rsidRPr="00234A7D">
        <w:t xml:space="preserve"> </w:t>
      </w:r>
      <w:r>
        <w:t>………</w:t>
      </w:r>
      <w:r w:rsidRPr="00234A7D">
        <w:t>……</w:t>
      </w:r>
      <w:r>
        <w:t>……..</w:t>
      </w:r>
      <w:r w:rsidRPr="00234A7D">
        <w:t>……</w:t>
      </w:r>
      <w:r>
        <w:t>….</w:t>
      </w:r>
      <w:r w:rsidRPr="00234A7D">
        <w:t>.</w:t>
      </w:r>
      <w:proofErr w:type="gramEnd"/>
      <w:r w:rsidRPr="00234A7D">
        <w:t xml:space="preserve"> </w:t>
      </w:r>
      <w:proofErr w:type="gramStart"/>
      <w:r w:rsidRPr="00234A7D">
        <w:t>tarih</w:t>
      </w:r>
      <w:proofErr w:type="gramEnd"/>
      <w:r w:rsidRPr="00234A7D">
        <w:t xml:space="preserve"> ve ……………</w:t>
      </w:r>
      <w:r>
        <w:t>…….</w:t>
      </w:r>
      <w:r w:rsidRPr="00234A7D">
        <w:t>……... sayılı kararıyla onaylanmıştı</w:t>
      </w:r>
      <w:r>
        <w:t>r.</w:t>
      </w:r>
    </w:p>
    <w:p w:rsidR="003061D1" w:rsidRPr="00234A7D" w:rsidRDefault="003061D1" w:rsidP="003061D1">
      <w:pPr>
        <w:tabs>
          <w:tab w:val="left" w:pos="1965"/>
        </w:tabs>
        <w:spacing w:line="360" w:lineRule="auto"/>
        <w:jc w:val="both"/>
      </w:pPr>
    </w:p>
    <w:p w:rsidR="003061D1" w:rsidRDefault="003061D1" w:rsidP="003061D1">
      <w:pPr>
        <w:pStyle w:val="Default"/>
      </w:pPr>
    </w:p>
    <w:p w:rsidR="003061D1" w:rsidRPr="00F166BD" w:rsidRDefault="003061D1" w:rsidP="003061D1">
      <w:pPr>
        <w:pStyle w:val="Pa4"/>
        <w:spacing w:before="240"/>
        <w:jc w:val="center"/>
        <w:rPr>
          <w:rStyle w:val="A4"/>
          <w:rFonts w:ascii="Times New Roman" w:hAnsi="Times New Roman"/>
          <w:color w:val="A6A6A6" w:themeColor="background1" w:themeShade="A6"/>
        </w:rPr>
      </w:pPr>
      <w:r w:rsidRPr="00F166BD">
        <w:rPr>
          <w:rStyle w:val="A4"/>
          <w:rFonts w:ascii="Times New Roman" w:hAnsi="Times New Roman"/>
          <w:color w:val="A6A6A6" w:themeColor="background1" w:themeShade="A6"/>
        </w:rPr>
        <w:t>(İmza)</w:t>
      </w:r>
    </w:p>
    <w:p w:rsidR="003061D1" w:rsidRPr="00234A7D" w:rsidRDefault="003061D1" w:rsidP="003061D1">
      <w:pPr>
        <w:pStyle w:val="Pa4"/>
        <w:jc w:val="center"/>
        <w:rPr>
          <w:b/>
        </w:rPr>
      </w:pPr>
      <w:proofErr w:type="gramStart"/>
      <w:r>
        <w:rPr>
          <w:b/>
        </w:rPr>
        <w:t>………………………………………</w:t>
      </w:r>
      <w:proofErr w:type="gramEnd"/>
    </w:p>
    <w:p w:rsidR="003061D1" w:rsidRPr="00F166BD" w:rsidRDefault="003061D1" w:rsidP="003061D1">
      <w:pPr>
        <w:tabs>
          <w:tab w:val="left" w:pos="1965"/>
        </w:tabs>
        <w:spacing w:line="276" w:lineRule="auto"/>
        <w:jc w:val="center"/>
      </w:pPr>
      <w:r w:rsidRPr="00F166BD">
        <w:t>Prof.</w:t>
      </w:r>
      <w:r>
        <w:t xml:space="preserve"> </w:t>
      </w:r>
      <w:r w:rsidRPr="00F166BD">
        <w:t>Dr. Nilgün SARP</w:t>
      </w:r>
    </w:p>
    <w:p w:rsidR="003061D1" w:rsidRPr="00F440C1" w:rsidRDefault="003061D1" w:rsidP="003061D1">
      <w:pPr>
        <w:spacing w:line="276" w:lineRule="auto"/>
        <w:jc w:val="center"/>
        <w:rPr>
          <w:b/>
          <w:color w:val="000000"/>
          <w:spacing w:val="10"/>
        </w:rPr>
      </w:pPr>
      <w:r>
        <w:rPr>
          <w:b/>
          <w:color w:val="000000"/>
          <w:spacing w:val="10"/>
        </w:rPr>
        <w:t>Enstitü Müdürü</w:t>
      </w:r>
    </w:p>
    <w:p w:rsidR="003061D1" w:rsidRDefault="003061D1" w:rsidP="003061D1"/>
    <w:p w:rsidR="00F166BD" w:rsidRPr="00234A7D" w:rsidRDefault="00F166BD" w:rsidP="00F440C1">
      <w:pPr>
        <w:tabs>
          <w:tab w:val="left" w:pos="1965"/>
        </w:tabs>
        <w:spacing w:line="360" w:lineRule="auto"/>
        <w:jc w:val="center"/>
        <w:rPr>
          <w:b/>
        </w:rPr>
      </w:pPr>
    </w:p>
    <w:sectPr w:rsidR="00F166BD" w:rsidRPr="00234A7D" w:rsidSect="0069692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52" w:rsidRDefault="00A95952">
      <w:r>
        <w:separator/>
      </w:r>
    </w:p>
  </w:endnote>
  <w:endnote w:type="continuationSeparator" w:id="0">
    <w:p w:rsidR="00A95952" w:rsidRDefault="00A9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DejaVu LGC Sans">
    <w:charset w:val="00"/>
    <w:family w:val="auto"/>
    <w:pitch w:val="variable"/>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52" w:rsidRDefault="00A95952">
      <w:r>
        <w:separator/>
      </w:r>
    </w:p>
  </w:footnote>
  <w:footnote w:type="continuationSeparator" w:id="0">
    <w:p w:rsidR="00A95952" w:rsidRDefault="00A9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F0" w:rsidRDefault="00487BF4">
    <w:pPr>
      <w:pStyle w:val="stBilgi"/>
    </w:pPr>
    <w:r>
      <w:rPr>
        <w:noProof/>
        <w:lang w:val="tr-TR" w:eastAsia="tr-TR"/>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F0" w:rsidRDefault="00C009F0">
                          <w:pPr>
                            <w:pStyle w:val="stBilg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5C9A"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44663468"/>
    <w:multiLevelType w:val="hybridMultilevel"/>
    <w:tmpl w:val="94E6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62160"/>
    <w:rsid w:val="00072E5D"/>
    <w:rsid w:val="0011614B"/>
    <w:rsid w:val="00166E1C"/>
    <w:rsid w:val="00177499"/>
    <w:rsid w:val="001F1D98"/>
    <w:rsid w:val="002564F9"/>
    <w:rsid w:val="002A4F9F"/>
    <w:rsid w:val="00305D0D"/>
    <w:rsid w:val="003061D1"/>
    <w:rsid w:val="0035407E"/>
    <w:rsid w:val="00362FFA"/>
    <w:rsid w:val="003B5F64"/>
    <w:rsid w:val="003E52AF"/>
    <w:rsid w:val="00424BA2"/>
    <w:rsid w:val="00441E77"/>
    <w:rsid w:val="00487BF4"/>
    <w:rsid w:val="00490FE5"/>
    <w:rsid w:val="004912F9"/>
    <w:rsid w:val="004A611F"/>
    <w:rsid w:val="005F754C"/>
    <w:rsid w:val="006077D7"/>
    <w:rsid w:val="00696927"/>
    <w:rsid w:val="00770FAF"/>
    <w:rsid w:val="00781A85"/>
    <w:rsid w:val="00792055"/>
    <w:rsid w:val="007B7A11"/>
    <w:rsid w:val="007F4608"/>
    <w:rsid w:val="00934478"/>
    <w:rsid w:val="00956905"/>
    <w:rsid w:val="00976A97"/>
    <w:rsid w:val="009B302C"/>
    <w:rsid w:val="00A048CB"/>
    <w:rsid w:val="00A4301F"/>
    <w:rsid w:val="00A625A6"/>
    <w:rsid w:val="00A95952"/>
    <w:rsid w:val="00AC3A6B"/>
    <w:rsid w:val="00BC5EF2"/>
    <w:rsid w:val="00C009F0"/>
    <w:rsid w:val="00C013E9"/>
    <w:rsid w:val="00C16D57"/>
    <w:rsid w:val="00C255E1"/>
    <w:rsid w:val="00D916FF"/>
    <w:rsid w:val="00DE61B9"/>
    <w:rsid w:val="00E23C97"/>
    <w:rsid w:val="00E54740"/>
    <w:rsid w:val="00EB2E5C"/>
    <w:rsid w:val="00EC4B95"/>
    <w:rsid w:val="00EF613D"/>
    <w:rsid w:val="00F166BD"/>
    <w:rsid w:val="00F32CE7"/>
    <w:rsid w:val="00F440C1"/>
    <w:rsid w:val="00F5291B"/>
    <w:rsid w:val="00FA1D6C"/>
    <w:rsid w:val="00FD532F"/>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85FA"/>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Balk1">
    <w:name w:val="heading 1"/>
    <w:basedOn w:val="Normal"/>
    <w:next w:val="Normal"/>
    <w:qFormat/>
    <w:pPr>
      <w:keepNext/>
      <w:numPr>
        <w:numId w:val="1"/>
      </w:numPr>
      <w:overflowPunct w:val="0"/>
      <w:autoSpaceDE w:val="0"/>
      <w:jc w:val="center"/>
      <w:outlineLvl w:val="0"/>
    </w:pPr>
    <w:rPr>
      <w:rFonts w:eastAsia="Arial Unicode MS"/>
      <w:b/>
      <w:szCs w:val="20"/>
      <w:lang w:val="tr-TR"/>
    </w:rPr>
  </w:style>
  <w:style w:type="paragraph" w:styleId="Balk2">
    <w:name w:val="heading 2"/>
    <w:basedOn w:val="Normal"/>
    <w:next w:val="Normal"/>
    <w:qFormat/>
    <w:pPr>
      <w:keepNext/>
      <w:numPr>
        <w:ilvl w:val="1"/>
        <w:numId w:val="1"/>
      </w:numPr>
      <w:ind w:right="972"/>
      <w:jc w:val="both"/>
      <w:outlineLvl w:val="1"/>
    </w:pPr>
    <w:rPr>
      <w:b/>
      <w:bCs/>
      <w:lang w:val="tr-TR"/>
    </w:rPr>
  </w:style>
  <w:style w:type="paragraph" w:styleId="Balk3">
    <w:name w:val="heading 3"/>
    <w:basedOn w:val="Normal"/>
    <w:next w:val="Normal"/>
    <w:qFormat/>
    <w:pPr>
      <w:keepNext/>
      <w:numPr>
        <w:ilvl w:val="2"/>
        <w:numId w:val="1"/>
      </w:numPr>
      <w:ind w:right="972"/>
      <w:jc w:val="center"/>
      <w:outlineLvl w:val="2"/>
    </w:pPr>
    <w:rPr>
      <w:b/>
      <w:bCs/>
      <w:lang w:val="tr-TR"/>
    </w:rPr>
  </w:style>
  <w:style w:type="paragraph" w:styleId="Balk4">
    <w:name w:val="heading 4"/>
    <w:basedOn w:val="Normal"/>
    <w:next w:val="Normal"/>
    <w:qFormat/>
    <w:pPr>
      <w:keepNext/>
      <w:numPr>
        <w:ilvl w:val="3"/>
        <w:numId w:val="1"/>
      </w:numPr>
      <w:spacing w:line="480" w:lineRule="auto"/>
      <w:ind w:right="970"/>
      <w:outlineLvl w:val="3"/>
    </w:pPr>
    <w:rPr>
      <w:b/>
      <w:bCs/>
      <w:lang w:val="tr-TR"/>
    </w:rPr>
  </w:style>
  <w:style w:type="paragraph" w:styleId="Balk5">
    <w:name w:val="heading 5"/>
    <w:basedOn w:val="Normal"/>
    <w:next w:val="Normal"/>
    <w:qFormat/>
    <w:pPr>
      <w:keepNext/>
      <w:numPr>
        <w:ilvl w:val="4"/>
        <w:numId w:val="1"/>
      </w:numPr>
      <w:spacing w:line="480" w:lineRule="auto"/>
      <w:ind w:right="970"/>
      <w:jc w:val="center"/>
      <w:outlineLvl w:val="4"/>
    </w:pPr>
    <w:rPr>
      <w:b/>
      <w:bCs/>
      <w:lang w:val="tr-TR"/>
    </w:rPr>
  </w:style>
  <w:style w:type="paragraph" w:styleId="Balk6">
    <w:name w:val="heading 6"/>
    <w:basedOn w:val="Normal"/>
    <w:next w:val="Normal"/>
    <w:qFormat/>
    <w:pPr>
      <w:keepNext/>
      <w:numPr>
        <w:ilvl w:val="5"/>
        <w:numId w:val="1"/>
      </w:numPr>
      <w:ind w:right="972"/>
      <w:jc w:val="both"/>
      <w:outlineLvl w:val="5"/>
    </w:pPr>
    <w:rPr>
      <w:b/>
      <w:bCs/>
      <w:sz w:val="32"/>
      <w:lang w:val="tr-TR"/>
    </w:rPr>
  </w:style>
  <w:style w:type="paragraph" w:styleId="Balk7">
    <w:name w:val="heading 7"/>
    <w:basedOn w:val="Normal"/>
    <w:next w:val="Normal"/>
    <w:qFormat/>
    <w:pPr>
      <w:keepNext/>
      <w:numPr>
        <w:ilvl w:val="6"/>
        <w:numId w:val="1"/>
      </w:numPr>
      <w:ind w:right="972"/>
      <w:jc w:val="center"/>
      <w:outlineLvl w:val="6"/>
    </w:pPr>
    <w:rPr>
      <w:b/>
      <w:bCs/>
      <w:sz w:val="32"/>
      <w:lang w:val="tr-TR"/>
    </w:rPr>
  </w:style>
  <w:style w:type="paragraph" w:styleId="Balk8">
    <w:name w:val="heading 8"/>
    <w:basedOn w:val="Normal"/>
    <w:next w:val="Normal"/>
    <w:qFormat/>
    <w:pPr>
      <w:keepNext/>
      <w:numPr>
        <w:ilvl w:val="7"/>
        <w:numId w:val="1"/>
      </w:numPr>
      <w:ind w:right="972"/>
      <w:jc w:val="center"/>
      <w:outlineLvl w:val="7"/>
    </w:pPr>
    <w:rPr>
      <w:b/>
      <w:bCs/>
      <w:sz w:val="28"/>
      <w:lang w:val="tr-TR"/>
    </w:rPr>
  </w:style>
  <w:style w:type="paragraph" w:styleId="Balk9">
    <w:name w:val="heading 9"/>
    <w:basedOn w:val="Normal"/>
    <w:next w:val="Normal"/>
    <w:qFormat/>
    <w:pPr>
      <w:keepNext/>
      <w:numPr>
        <w:ilvl w:val="8"/>
        <w:numId w:val="1"/>
      </w:numPr>
      <w:ind w:left="720" w:right="972"/>
      <w:jc w:val="both"/>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SayfaNumaras">
    <w:name w:val="page number"/>
    <w:basedOn w:val="WW-VarsaylanParagrafYazTipi1"/>
    <w:semiHidden/>
  </w:style>
  <w:style w:type="character" w:styleId="Kpr">
    <w:name w:val="Hyperlink"/>
    <w:semiHidden/>
    <w:rPr>
      <w:color w:val="0000FF"/>
      <w:u w:val="single"/>
    </w:rPr>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DejaVu LGC Sans" w:hAnsi="Arial" w:cs="Tahoma"/>
      <w:sz w:val="28"/>
      <w:szCs w:val="28"/>
    </w:rPr>
  </w:style>
  <w:style w:type="paragraph" w:styleId="GvdeMetni">
    <w:name w:val="Body Text"/>
    <w:basedOn w:val="Normal"/>
    <w:semiHidden/>
    <w:pPr>
      <w:tabs>
        <w:tab w:val="left" w:pos="-1440"/>
      </w:tabs>
      <w:jc w:val="both"/>
    </w:pPr>
    <w:rPr>
      <w:lang w:val="tr-TR"/>
    </w:rPr>
  </w:style>
  <w:style w:type="paragraph" w:styleId="Liste">
    <w:name w:val="List"/>
    <w:basedOn w:val="GvdeMetni"/>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GvdeMetni"/>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GvdeMetniGirintisi">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KonuBal">
    <w:name w:val="Title"/>
    <w:basedOn w:val="Normal"/>
    <w:next w:val="Altyaz"/>
    <w:qFormat/>
    <w:pPr>
      <w:suppressAutoHyphens w:val="0"/>
      <w:spacing w:before="280" w:after="280"/>
    </w:pPr>
    <w:rPr>
      <w:lang w:val="tr-TR"/>
    </w:rPr>
  </w:style>
  <w:style w:type="paragraph" w:styleId="Altyaz">
    <w:name w:val="Subtitle"/>
    <w:basedOn w:val="Balk"/>
    <w:next w:val="GvdeMetni"/>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GvdeMetni"/>
  </w:style>
  <w:style w:type="paragraph" w:styleId="ListeParagraf">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kudar.edu.tr/sbe/tr/sayfa/forml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3030</Words>
  <Characters>17276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20266</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Merve Uslu</cp:lastModifiedBy>
  <cp:revision>10</cp:revision>
  <cp:lastPrinted>2112-12-31T21:00:00Z</cp:lastPrinted>
  <dcterms:created xsi:type="dcterms:W3CDTF">2018-04-25T13:05:00Z</dcterms:created>
  <dcterms:modified xsi:type="dcterms:W3CDTF">2018-05-03T10:14:00Z</dcterms:modified>
</cp:coreProperties>
</file>